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69" w:rsidRDefault="00971869" w:rsidP="00971869">
      <w:pPr>
        <w:ind w:left="-284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Здравствуйте!</w:t>
      </w:r>
    </w:p>
    <w:p w:rsidR="00971869" w:rsidRPr="00971869" w:rsidRDefault="00971869" w:rsidP="00971869">
      <w:pPr>
        <w:pStyle w:val="a3"/>
        <w:jc w:val="center"/>
        <w:rPr>
          <w:rFonts w:asciiTheme="minorHAnsi" w:hAnsiTheme="minorHAnsi" w:cstheme="minorHAnsi"/>
        </w:rPr>
      </w:pPr>
      <w:r w:rsidRPr="00971869">
        <w:rPr>
          <w:rFonts w:asciiTheme="minorHAnsi" w:hAnsiTheme="minorHAnsi" w:cstheme="minorHAnsi"/>
          <w:b/>
        </w:rPr>
        <w:br/>
      </w:r>
      <w:r w:rsidRPr="00971869">
        <w:rPr>
          <w:rFonts w:asciiTheme="minorHAnsi" w:hAnsiTheme="minorHAnsi" w:cstheme="minorHAnsi"/>
        </w:rPr>
        <w:t xml:space="preserve">Перед вами вопросы по </w:t>
      </w:r>
      <w:r w:rsidRPr="00B14C22">
        <w:rPr>
          <w:rFonts w:asciiTheme="minorHAnsi" w:hAnsiTheme="minorHAnsi" w:cstheme="minorHAnsi"/>
          <w:b/>
        </w:rPr>
        <w:t>рекламе сайта</w:t>
      </w:r>
      <w:r w:rsidRPr="00971869">
        <w:rPr>
          <w:rFonts w:asciiTheme="minorHAnsi" w:hAnsiTheme="minorHAnsi" w:cstheme="minorHAnsi"/>
        </w:rPr>
        <w:t>.</w:t>
      </w:r>
      <w:r w:rsidRPr="00971869">
        <w:rPr>
          <w:rFonts w:asciiTheme="minorHAnsi" w:hAnsiTheme="minorHAnsi" w:cstheme="minorHAnsi"/>
          <w:u w:val="single" w:color="FFD639"/>
        </w:rPr>
        <w:br/>
      </w:r>
      <w:r w:rsidRPr="00971869">
        <w:rPr>
          <w:rFonts w:asciiTheme="minorHAnsi" w:hAnsiTheme="minorHAnsi" w:cstheme="minorHAnsi"/>
        </w:rPr>
        <w:t>Заполните и п</w:t>
      </w:r>
      <w:r w:rsidR="00AB3788">
        <w:rPr>
          <w:rFonts w:asciiTheme="minorHAnsi" w:hAnsiTheme="minorHAnsi" w:cstheme="minorHAnsi"/>
        </w:rPr>
        <w:t>е</w:t>
      </w:r>
      <w:r w:rsidRPr="00971869">
        <w:rPr>
          <w:rFonts w:asciiTheme="minorHAnsi" w:hAnsiTheme="minorHAnsi" w:cstheme="minorHAnsi"/>
        </w:rPr>
        <w:t>редайте его нам любым удобным способом, например, выслав на электронную почту:</w:t>
      </w:r>
      <w:r w:rsidRPr="00971869">
        <w:rPr>
          <w:rFonts w:asciiTheme="minorHAnsi" w:hAnsiTheme="minorHAnsi" w:cstheme="minorHAnsi"/>
        </w:rPr>
        <w:br/>
      </w:r>
      <w:hyperlink r:id="rId9" w:history="1">
        <w:r w:rsidRPr="00971869">
          <w:rPr>
            <w:rStyle w:val="a7"/>
            <w:rFonts w:asciiTheme="minorHAnsi" w:hAnsiTheme="minorHAnsi" w:cstheme="minorHAnsi"/>
            <w:szCs w:val="20"/>
            <w:u w:color="FFD639"/>
            <w:lang w:val="en-US"/>
          </w:rPr>
          <w:t>mail</w:t>
        </w:r>
        <w:r w:rsidRPr="00971869">
          <w:rPr>
            <w:rStyle w:val="a7"/>
            <w:rFonts w:asciiTheme="minorHAnsi" w:hAnsiTheme="minorHAnsi" w:cstheme="minorHAnsi"/>
            <w:szCs w:val="20"/>
            <w:u w:color="FFD639"/>
          </w:rPr>
          <w:t>@</w:t>
        </w:r>
        <w:proofErr w:type="spellStart"/>
        <w:r w:rsidRPr="00971869">
          <w:rPr>
            <w:rStyle w:val="a7"/>
            <w:rFonts w:asciiTheme="minorHAnsi" w:hAnsiTheme="minorHAnsi" w:cstheme="minorHAnsi"/>
            <w:szCs w:val="20"/>
            <w:u w:color="FFD639"/>
            <w:lang w:val="en-US"/>
          </w:rPr>
          <w:t>artnetstudio</w:t>
        </w:r>
        <w:proofErr w:type="spellEnd"/>
        <w:r w:rsidRPr="00971869">
          <w:rPr>
            <w:rStyle w:val="a7"/>
            <w:rFonts w:asciiTheme="minorHAnsi" w:hAnsiTheme="minorHAnsi" w:cstheme="minorHAnsi"/>
            <w:szCs w:val="20"/>
            <w:u w:color="FFD639"/>
          </w:rPr>
          <w:t>.</w:t>
        </w:r>
        <w:proofErr w:type="spellStart"/>
        <w:r w:rsidRPr="00971869">
          <w:rPr>
            <w:rStyle w:val="a7"/>
            <w:rFonts w:asciiTheme="minorHAnsi" w:hAnsiTheme="minorHAnsi" w:cstheme="minorHAnsi"/>
            <w:szCs w:val="20"/>
            <w:u w:color="FFD639"/>
            <w:lang w:val="en-US"/>
          </w:rPr>
          <w:t>ru</w:t>
        </w:r>
        <w:proofErr w:type="spellEnd"/>
      </w:hyperlink>
    </w:p>
    <w:p w:rsidR="00971869" w:rsidRPr="00971869" w:rsidRDefault="00971869" w:rsidP="00971869">
      <w:pPr>
        <w:ind w:left="-284"/>
        <w:jc w:val="center"/>
        <w:rPr>
          <w:rFonts w:asciiTheme="minorHAnsi" w:hAnsiTheme="minorHAnsi" w:cstheme="minorHAnsi"/>
        </w:rPr>
      </w:pPr>
    </w:p>
    <w:p w:rsidR="00971869" w:rsidRPr="00971869" w:rsidRDefault="00971869" w:rsidP="00971869">
      <w:pPr>
        <w:jc w:val="center"/>
        <w:rPr>
          <w:rFonts w:asciiTheme="minorHAnsi" w:hAnsiTheme="minorHAnsi" w:cstheme="minorHAnsi"/>
          <w:b/>
        </w:rPr>
      </w:pPr>
      <w:r w:rsidRPr="00971869">
        <w:rPr>
          <w:rFonts w:asciiTheme="minorHAnsi" w:hAnsiTheme="minorHAnsi" w:cstheme="minorHAnsi"/>
        </w:rPr>
        <w:t>Если затрудняетесь ответить, оставьте комментарий об этом, например «на ваше усмотрение».</w:t>
      </w:r>
      <w:r w:rsidRPr="00971869">
        <w:rPr>
          <w:rFonts w:asciiTheme="minorHAnsi" w:hAnsiTheme="minorHAnsi" w:cstheme="minorHAnsi"/>
          <w:b/>
        </w:rPr>
        <w:br/>
      </w:r>
    </w:p>
    <w:p w:rsidR="00971869" w:rsidRDefault="00971869" w:rsidP="00971869">
      <w:pPr>
        <w:shd w:val="clear" w:color="auto" w:fill="FFFFFF"/>
        <w:jc w:val="center"/>
        <w:rPr>
          <w:rFonts w:asciiTheme="minorHAnsi" w:hAnsiTheme="minorHAnsi" w:cstheme="minorHAnsi"/>
        </w:rPr>
      </w:pPr>
      <w:r w:rsidRPr="00971869">
        <w:rPr>
          <w:rFonts w:asciiTheme="minorHAnsi" w:hAnsiTheme="minorHAnsi" w:cstheme="minorHAnsi"/>
        </w:rPr>
        <w:t>Бриф поможет подготовиться к работе, чтобы сделать её наилучшим образом.</w:t>
      </w:r>
      <w:r w:rsidRPr="00971869">
        <w:rPr>
          <w:rFonts w:asciiTheme="minorHAnsi" w:hAnsiTheme="minorHAnsi" w:cstheme="minorHAnsi"/>
        </w:rPr>
        <w:br/>
        <w:t>От того насколько четко и исчерпывающе будут ответы на вопросы зависит, как быстро мы начнем говорить на одном языке, чтобы решить поставленные задачи максимально эффективно.</w:t>
      </w:r>
      <w:r w:rsidRPr="00971869">
        <w:rPr>
          <w:rFonts w:asciiTheme="minorHAnsi" w:hAnsiTheme="minorHAnsi" w:cstheme="minorHAnsi"/>
        </w:rPr>
        <w:br/>
      </w:r>
      <w:r w:rsidRPr="00971869">
        <w:rPr>
          <w:rFonts w:asciiTheme="minorHAnsi" w:hAnsiTheme="minorHAnsi" w:cstheme="minorHAnsi"/>
        </w:rPr>
        <w:br/>
        <w:t>Гарантируем полную конфиденциальность представленной информации.</w:t>
      </w:r>
    </w:p>
    <w:p w:rsidR="00B14C22" w:rsidRPr="00B14C22" w:rsidRDefault="00B14C22" w:rsidP="00B14C22">
      <w:pPr>
        <w:jc w:val="center"/>
        <w:rPr>
          <w:rFonts w:ascii="Calibri" w:hAnsi="Calibri" w:cs="Calibri"/>
          <w:sz w:val="18"/>
          <w:szCs w:val="20"/>
          <w:lang w:eastAsia="ar-SA"/>
        </w:rPr>
      </w:pPr>
      <w:r>
        <w:rPr>
          <w:rFonts w:ascii="Calibri" w:hAnsi="Calibri" w:cs="Calibri"/>
          <w:sz w:val="18"/>
          <w:szCs w:val="20"/>
          <w:lang w:eastAsia="ar-SA"/>
        </w:rPr>
        <w:br/>
      </w:r>
      <w:r w:rsidRPr="00F15E80">
        <w:rPr>
          <w:rFonts w:ascii="Calibri" w:hAnsi="Calibri" w:cs="Calibri"/>
          <w:color w:val="FF0000"/>
          <w:sz w:val="18"/>
          <w:szCs w:val="20"/>
          <w:lang w:val="en-US" w:eastAsia="ar-SA"/>
        </w:rPr>
        <w:t>*</w:t>
      </w:r>
      <w:r w:rsidRPr="00F15E80">
        <w:rPr>
          <w:rFonts w:ascii="Calibri" w:hAnsi="Calibri" w:cs="Calibri"/>
          <w:sz w:val="18"/>
          <w:szCs w:val="20"/>
          <w:lang w:val="en-US" w:eastAsia="ar-SA"/>
        </w:rPr>
        <w:t xml:space="preserve">— </w:t>
      </w:r>
      <w:r w:rsidRPr="00F15E80">
        <w:rPr>
          <w:rFonts w:ascii="Calibri" w:hAnsi="Calibri" w:cs="Calibri"/>
          <w:sz w:val="18"/>
          <w:szCs w:val="20"/>
          <w:lang w:eastAsia="ar-SA"/>
        </w:rPr>
        <w:t xml:space="preserve">обязательные </w:t>
      </w:r>
      <w:r>
        <w:rPr>
          <w:rFonts w:ascii="Calibri" w:hAnsi="Calibri" w:cs="Calibri"/>
          <w:sz w:val="18"/>
          <w:szCs w:val="20"/>
          <w:lang w:eastAsia="ar-SA"/>
        </w:rPr>
        <w:t>поля</w:t>
      </w:r>
    </w:p>
    <w:p w:rsidR="00971869" w:rsidRPr="00971869" w:rsidRDefault="00971869" w:rsidP="00971869">
      <w:pPr>
        <w:rPr>
          <w:rFonts w:asciiTheme="minorHAnsi" w:hAnsiTheme="minorHAnsi" w:cstheme="minorHAnsi"/>
          <w:lang w:val="en-US"/>
        </w:rPr>
      </w:pPr>
    </w:p>
    <w:p w:rsidR="00971869" w:rsidRPr="00971869" w:rsidRDefault="00971869" w:rsidP="00014EA5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W w:w="10920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91"/>
        <w:gridCol w:w="5388"/>
      </w:tblGrid>
      <w:tr w:rsidR="00971869" w:rsidRPr="00971869" w:rsidTr="00971869">
        <w:trPr>
          <w:trHeight w:val="40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solid" w:color="FFD900" w:fill="auto"/>
            <w:vAlign w:val="center"/>
            <w:hideMark/>
          </w:tcPr>
          <w:p w:rsidR="00014EA5" w:rsidRPr="00971869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 w:rsidRPr="00971869">
              <w:rPr>
                <w:rFonts w:asciiTheme="minorHAnsi" w:hAnsiTheme="minorHAnsi" w:cstheme="minorHAnsi"/>
                <w:b/>
                <w:color w:val="595959" w:themeColor="text1" w:themeTint="A6"/>
              </w:rPr>
              <w:t>№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solid" w:color="FFD900" w:fill="auto"/>
            <w:vAlign w:val="center"/>
            <w:hideMark/>
          </w:tcPr>
          <w:p w:rsidR="00014EA5" w:rsidRPr="00971869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 w:rsidRPr="00971869">
              <w:rPr>
                <w:rFonts w:asciiTheme="minorHAnsi" w:hAnsiTheme="minorHAnsi" w:cstheme="minorHAnsi"/>
                <w:b/>
                <w:color w:val="595959" w:themeColor="text1" w:themeTint="A6"/>
              </w:rPr>
              <w:t>Вопросы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solid" w:color="FFD900" w:fill="auto"/>
            <w:vAlign w:val="center"/>
            <w:hideMark/>
          </w:tcPr>
          <w:p w:rsidR="00014EA5" w:rsidRPr="00971869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 w:rsidRPr="00971869">
              <w:rPr>
                <w:rFonts w:asciiTheme="minorHAnsi" w:hAnsiTheme="minorHAnsi" w:cstheme="minorHAnsi"/>
                <w:b/>
                <w:color w:val="595959" w:themeColor="text1" w:themeTint="A6"/>
              </w:rPr>
              <w:t>Ответы</w:t>
            </w:r>
          </w:p>
        </w:tc>
      </w:tr>
      <w:tr w:rsidR="00B665B1" w:rsidRPr="00B665B1" w:rsidTr="00971869">
        <w:tc>
          <w:tcPr>
            <w:tcW w:w="109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eastAsia="Tahoma" w:hAnsiTheme="minorHAnsi" w:cstheme="minorHAnsi"/>
                <w:b/>
                <w:color w:val="404040" w:themeColor="text1" w:themeTint="BF"/>
                <w:szCs w:val="20"/>
              </w:rPr>
              <w:t>Контактная информация</w:t>
            </w:r>
          </w:p>
        </w:tc>
      </w:tr>
      <w:tr w:rsidR="00B665B1" w:rsidRPr="00B665B1" w:rsidTr="00971869">
        <w:trPr>
          <w:trHeight w:val="3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Название организации (полное)</w:t>
            </w:r>
            <w:r w:rsidRPr="000B2633">
              <w:rPr>
                <w:rFonts w:asciiTheme="minorHAnsi" w:hAnsiTheme="minorHAnsi" w:cstheme="minorHAnsi"/>
                <w:color w:val="FF0000"/>
              </w:rPr>
              <w:t>*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: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2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ФИО контактного лица и должность</w:t>
            </w:r>
            <w:r w:rsidRPr="000B2633">
              <w:rPr>
                <w:rFonts w:asciiTheme="minorHAnsi" w:hAnsiTheme="minorHAnsi" w:cstheme="minorHAnsi"/>
                <w:color w:val="FF0000"/>
              </w:rPr>
              <w:t>*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: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30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3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E-</w:t>
            </w:r>
            <w:proofErr w:type="spellStart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mail</w:t>
            </w:r>
            <w:proofErr w:type="spellEnd"/>
            <w:r w:rsidRPr="000B2633">
              <w:rPr>
                <w:rFonts w:asciiTheme="minorHAnsi" w:hAnsiTheme="minorHAnsi" w:cstheme="minorHAnsi"/>
                <w:color w:val="FF0000"/>
              </w:rPr>
              <w:t>*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: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3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4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Телефон</w:t>
            </w:r>
            <w:r w:rsidRPr="000B2633">
              <w:rPr>
                <w:rFonts w:asciiTheme="minorHAnsi" w:hAnsiTheme="minorHAnsi" w:cstheme="minorHAnsi"/>
                <w:color w:val="FF0000"/>
              </w:rPr>
              <w:t>*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: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c>
          <w:tcPr>
            <w:tcW w:w="109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eastAsia="Tahoma" w:hAnsiTheme="minorHAnsi" w:cstheme="minorHAnsi"/>
                <w:b/>
                <w:color w:val="404040" w:themeColor="text1" w:themeTint="BF"/>
                <w:szCs w:val="20"/>
              </w:rPr>
              <w:t>Общая информация</w:t>
            </w:r>
          </w:p>
        </w:tc>
      </w:tr>
      <w:tr w:rsidR="00B665B1" w:rsidRPr="00B665B1" w:rsidTr="00971869">
        <w:trPr>
          <w:trHeight w:val="15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5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 w:rsidP="00AB3788">
            <w:pPr>
              <w:spacing w:after="200"/>
              <w:jc w:val="left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Какую цель Вы ставите, и какой итоговый результат Вы </w:t>
            </w:r>
            <w:r w:rsidR="00AB3788">
              <w:rPr>
                <w:rFonts w:asciiTheme="minorHAnsi" w:hAnsiTheme="minorHAnsi" w:cstheme="minorHAnsi"/>
                <w:color w:val="404040" w:themeColor="text1" w:themeTint="BF"/>
              </w:rPr>
              <w:t>хотели бы получить от рекламы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? 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br/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br/>
              <w:t>Цель должна быть конкретизирована</w:t>
            </w:r>
            <w:r w:rsidR="00AB3788">
              <w:rPr>
                <w:rFonts w:asciiTheme="minorHAnsi" w:hAnsiTheme="minorHAnsi" w:cstheme="minorHAnsi"/>
                <w:color w:val="404040" w:themeColor="text1" w:themeTint="BF"/>
              </w:rPr>
              <w:t xml:space="preserve"> и измерима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br/>
            </w:r>
            <w:r w:rsidR="00B14C22">
              <w:rPr>
                <w:rFonts w:asciiTheme="minorHAnsi" w:hAnsiTheme="minorHAnsi" w:cstheme="minorHAnsi"/>
                <w:color w:val="404040" w:themeColor="text1" w:themeTint="BF"/>
              </w:rPr>
              <w:t xml:space="preserve">Увеличение продаж - не является 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конкретизированным ответом.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br/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br/>
              <w:t>Примеры правильных вариантов ответа: увеличить продажи ноутбуков ASUS</w:t>
            </w:r>
            <w:r w:rsidR="00AB3788">
              <w:rPr>
                <w:rFonts w:asciiTheme="minorHAnsi" w:hAnsiTheme="minorHAnsi" w:cstheme="minorHAnsi"/>
                <w:color w:val="404040" w:themeColor="text1" w:themeTint="BF"/>
              </w:rPr>
              <w:t xml:space="preserve"> до 30 штук в месяц</w:t>
            </w:r>
            <w:r w:rsidR="00AB3788" w:rsidRPr="00AB3788">
              <w:rPr>
                <w:rFonts w:asciiTheme="minorHAnsi" w:hAnsiTheme="minorHAnsi" w:cstheme="minorHAnsi"/>
                <w:color w:val="404040" w:themeColor="text1" w:themeTint="BF"/>
              </w:rPr>
              <w:t xml:space="preserve">; 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привлечь </w:t>
            </w:r>
            <w:r w:rsidR="00AB3788">
              <w:rPr>
                <w:rFonts w:asciiTheme="minorHAnsi" w:hAnsiTheme="minorHAnsi" w:cstheme="minorHAnsi"/>
                <w:color w:val="404040" w:themeColor="text1" w:themeTint="BF"/>
              </w:rPr>
              <w:t xml:space="preserve">90 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клиентов к услугам косметолога</w:t>
            </w:r>
            <w:r w:rsidR="00AB3788">
              <w:rPr>
                <w:rFonts w:asciiTheme="minorHAnsi" w:hAnsiTheme="minorHAnsi" w:cstheme="minorHAnsi"/>
                <w:color w:val="404040" w:themeColor="text1" w:themeTint="BF"/>
              </w:rPr>
              <w:t xml:space="preserve"> за месяц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 (маникюр, педикюр, СПА)</w:t>
            </w:r>
            <w:r w:rsidR="00AB3788" w:rsidRPr="00AB3788">
              <w:rPr>
                <w:rFonts w:asciiTheme="minorHAnsi" w:hAnsiTheme="minorHAnsi" w:cstheme="minorHAnsi"/>
                <w:color w:val="404040" w:themeColor="text1" w:themeTint="BF"/>
              </w:rPr>
              <w:t>;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 расширить географию продаж оборудования для плазменной резки заводам</w:t>
            </w:r>
            <w:r w:rsidR="00AB3788">
              <w:rPr>
                <w:rFonts w:asciiTheme="minorHAnsi" w:hAnsiTheme="minorHAnsi" w:cstheme="minorHAnsi"/>
                <w:color w:val="404040" w:themeColor="text1" w:themeTint="BF"/>
              </w:rPr>
              <w:t xml:space="preserve"> на республику Коми и республику Татарстан</w:t>
            </w:r>
            <w:r w:rsidR="00AB3788" w:rsidRPr="00AB3788">
              <w:rPr>
                <w:rFonts w:asciiTheme="minorHAnsi" w:hAnsiTheme="minorHAnsi" w:cstheme="minorHAnsi"/>
                <w:color w:val="404040" w:themeColor="text1" w:themeTint="BF"/>
              </w:rPr>
              <w:t>;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 повысить узнаваемость бренда новой компании</w:t>
            </w:r>
            <w:r w:rsidR="00AB3788" w:rsidRPr="00AB3788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AB3788">
              <w:rPr>
                <w:rFonts w:asciiTheme="minorHAnsi" w:hAnsiTheme="minorHAnsi" w:cstheme="minorHAnsi"/>
                <w:color w:val="404040" w:themeColor="text1" w:themeTint="BF"/>
              </w:rPr>
              <w:t>способом привлечения 10000 посетителей на сайт</w:t>
            </w:r>
            <w:r w:rsidR="00AB3788" w:rsidRPr="00AB3788">
              <w:rPr>
                <w:rFonts w:asciiTheme="minorHAnsi" w:hAnsiTheme="minorHAnsi" w:cstheme="minorHAnsi"/>
                <w:color w:val="404040" w:themeColor="text1" w:themeTint="BF"/>
              </w:rPr>
              <w:t>;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AB3788">
              <w:rPr>
                <w:rFonts w:asciiTheme="minorHAnsi" w:hAnsiTheme="minorHAnsi" w:cstheme="minorHAnsi"/>
                <w:color w:val="404040" w:themeColor="text1" w:themeTint="BF"/>
              </w:rPr>
              <w:t xml:space="preserve">находить по 5 оптовых покупателей семян в месяц 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и т.д.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after="20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8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6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after="20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Какое количество товара/услуг Вы хотите продавать в месяц/год в идеальном плане?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after="20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7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7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сайт или целевые страницы сайта (разделы), которые Вы хотели бы рекламировать?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7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8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Какие товары/услуги Вы хотели бы рекламировать в первую очередь? Составьте список 1.2.3. в порядке убывания приоритетности.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ind w:left="720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7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9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регионы /города, в которых Вы хотели бы показывать Вашу рекламу? (Зачастую - это города, где присутствует Ваш бизнес, либо Вы сможете без труда осуществить поставку товара или выполнить заказ услуги).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A46E55" w:rsidRPr="00B665B1" w:rsidTr="00971869">
        <w:trPr>
          <w:trHeight w:val="7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A46E55" w:rsidRPr="00B665B1" w:rsidRDefault="00A46E5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0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</w:tcPr>
          <w:p w:rsidR="00A46E55" w:rsidRPr="00A46E55" w:rsidRDefault="00A46E55" w:rsidP="00A46E5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Средняя длительность продажи продукта</w:t>
            </w:r>
            <w:r w:rsidRPr="00A46E55">
              <w:rPr>
                <w:rFonts w:asciiTheme="minorHAnsi" w:hAnsiTheme="minorHAnsi" w:cstheme="minorHAnsi"/>
                <w:color w:val="404040" w:themeColor="text1" w:themeTint="BF"/>
              </w:rPr>
              <w:t>/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услуги. Как долго ваш клиент принимает решение покупки?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46E55" w:rsidRPr="00B665B1" w:rsidRDefault="00A46E5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A46E55" w:rsidRPr="00B665B1" w:rsidTr="00971869">
        <w:trPr>
          <w:trHeight w:val="7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A46E55" w:rsidRPr="00A46E55" w:rsidRDefault="00A46E5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</w:tcPr>
          <w:p w:rsidR="00A46E55" w:rsidRPr="008B4BA6" w:rsidRDefault="008B4BA6" w:rsidP="00C56771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По каким критериям измеряется успех </w:t>
            </w:r>
            <w:r w:rsidR="00C56771">
              <w:rPr>
                <w:rFonts w:asciiTheme="minorHAnsi" w:hAnsiTheme="minorHAnsi" w:cstheme="minorHAnsi"/>
                <w:color w:val="404040" w:themeColor="text1" w:themeTint="BF"/>
              </w:rPr>
              <w:t>В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ашего бизнеса?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br/>
            </w:r>
            <w:r w:rsidRPr="00C56771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(Объем продаж, прибыль, объем перевозок, годовой прирост прибыли в процентах</w:t>
            </w:r>
            <w:r w:rsidR="00C56771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или др.</w:t>
            </w:r>
            <w:r w:rsidRPr="00C56771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)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46E55" w:rsidRPr="00B665B1" w:rsidRDefault="00A46E5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C56771" w:rsidRPr="00B665B1" w:rsidTr="00971869">
        <w:trPr>
          <w:trHeight w:val="7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C56771" w:rsidRDefault="00C56771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</w:tcPr>
          <w:p w:rsidR="00C56771" w:rsidRDefault="00C56771" w:rsidP="00511D9F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Какие действия, кроме 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предыдущего пункта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, являются показателями успеха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 xml:space="preserve"> рекламной кампании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? (Подписка на рассылку, регистрация на сайте, добавление товара в корзину, загрузка приложения, поиск ближайших магазинов компании, скачивание прай</w:t>
            </w:r>
            <w:r w:rsidR="006D7174">
              <w:rPr>
                <w:rFonts w:asciiTheme="minorHAnsi" w:hAnsiTheme="minorHAnsi" w:cstheme="minorHAnsi"/>
                <w:color w:val="404040" w:themeColor="text1" w:themeTint="BF"/>
              </w:rPr>
              <w:t>с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-листа и т.п.)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56771" w:rsidRPr="00B665B1" w:rsidRDefault="00C56771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104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3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 Укажите Ваши основные конкурентные преимущества.</w:t>
            </w:r>
          </w:p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(выгоды, которые выделили бы Вас среди конкурентов и привлекли внимание потенциальных клиентов)</w:t>
            </w:r>
          </w:p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Пример: цены от производителя, гарантия, бесплатная доставка, рассрочка и пр.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46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4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примерные рамки бюджета, который Вы готовы выделить на рекламу.</w:t>
            </w:r>
          </w:p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Подбор ключевых запросов, их специфика зависит от того, какой бюджет Вы выделяете на оплату за клики. В среднем это 15 000 руб. на рекламу в одном городе, 30 000 руб. на рекламу в регионе и от 50 000 руб. на рекламу по всей России.</w:t>
            </w:r>
          </w:p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Москва, как правило, считается как отдельный регион, так как это очень высоко конкурентный город.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5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Определите в двух словах, кто является Вашим потенциальным клиентом (юридическое лицо или физ. лицо, оптовик, производственные организации и пр.)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6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Есть ли у Вас пожелания по ключевым запросам, по которым Вы хотели бы показывать свою рекламу? (необязательный пункт)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7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Для того</w:t>
            </w:r>
            <w:proofErr w:type="gramStart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,</w:t>
            </w:r>
            <w:proofErr w:type="gramEnd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 чтобы увеличить эффективность рекламной кампании, желательно в текстах объявлений указывать цены на товар или услугу (хотя бы ориентир, например от…руб.) Есть ли у Вас прайс-лист или порядок цен, на который мы могли бы ориентироваться? (укажите раздел на сайте или отправьте перечень цен в отдельном файле).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AB3788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8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Какие рекламные инструменты Вы используете еще (например, реклама в газетах, выставочная деятельность и т.д.)?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511D9F" w:rsidP="00AB378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19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 w:rsidP="00845E5F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список основных конкурентов. Есть ли у Вас желание показывать рекламу по конкурентным запросам</w:t>
            </w:r>
            <w:r w:rsidR="00845E5F">
              <w:rPr>
                <w:rFonts w:asciiTheme="minorHAnsi" w:hAnsiTheme="minorHAnsi" w:cstheme="minorHAnsi"/>
                <w:color w:val="404040" w:themeColor="text1" w:themeTint="BF"/>
              </w:rPr>
              <w:t>?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845E5F">
              <w:rPr>
                <w:rFonts w:asciiTheme="minorHAnsi" w:hAnsiTheme="minorHAnsi" w:cstheme="minorHAnsi"/>
                <w:color w:val="404040" w:themeColor="text1" w:themeTint="BF"/>
              </w:rPr>
              <w:t>Н</w:t>
            </w: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апример, если пользователь будет вводить в поисковой строке название кампании конкурента, то ему будет показано Ваше объявление</w:t>
            </w:r>
            <w:r w:rsidR="00845E5F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  <w:bookmarkStart w:id="0" w:name="_GoBack"/>
            <w:bookmarkEnd w:id="0"/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230D7E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230D7E" w:rsidRPr="00B665B1" w:rsidRDefault="00C56771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0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</w:tcPr>
          <w:p w:rsidR="00230D7E" w:rsidRDefault="00230D7E" w:rsidP="00230D7E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Есть у вас сезонность? </w:t>
            </w:r>
          </w:p>
          <w:p w:rsidR="00230D7E" w:rsidRPr="00B665B1" w:rsidRDefault="00230D7E" w:rsidP="00230D7E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Укажите, какие месяцы относятся к сезону (в это время бюджет требуется увеличить).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30D7E" w:rsidRPr="00B665B1" w:rsidRDefault="00230D7E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230D7E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230D7E" w:rsidRDefault="00230D7E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</w:tcPr>
          <w:p w:rsidR="00230D7E" w:rsidRDefault="00230D7E" w:rsidP="00230D7E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Есть пик заказов по времени суток? </w:t>
            </w:r>
          </w:p>
          <w:p w:rsidR="00230D7E" w:rsidRDefault="00230D7E" w:rsidP="00230D7E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Укажите, в какие часы больше всего обращений.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30D7E" w:rsidRPr="00B665B1" w:rsidRDefault="00230D7E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109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b/>
                <w:color w:val="404040" w:themeColor="text1" w:themeTint="BF"/>
              </w:rPr>
              <w:t>Определение Вашего клиента</w:t>
            </w: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230D7E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возраст основных ваших клиентов в порядке значимости</w:t>
            </w:r>
            <w:proofErr w:type="gramStart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  <w:proofErr w:type="gramEnd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br/>
              <w:t>(</w:t>
            </w:r>
            <w:proofErr w:type="gramStart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п</w:t>
            </w:r>
            <w:proofErr w:type="gramEnd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ример: 2,1,3, а 5 и 4 не наш клиент)</w:t>
            </w:r>
          </w:p>
          <w:p w:rsidR="00014EA5" w:rsidRPr="00B665B1" w:rsidRDefault="00014EA5" w:rsidP="00014EA5">
            <w:pPr>
              <w:numPr>
                <w:ilvl w:val="0"/>
                <w:numId w:val="11"/>
              </w:numPr>
              <w:spacing w:before="120" w:after="120" w:line="276" w:lineRule="auto"/>
              <w:ind w:hanging="36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Старше 45</w:t>
            </w:r>
          </w:p>
          <w:p w:rsidR="00014EA5" w:rsidRPr="00B665B1" w:rsidRDefault="00014EA5" w:rsidP="00014EA5">
            <w:pPr>
              <w:numPr>
                <w:ilvl w:val="0"/>
                <w:numId w:val="11"/>
              </w:numPr>
              <w:spacing w:before="120" w:after="120" w:line="276" w:lineRule="auto"/>
              <w:ind w:hanging="36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От 35 до 44</w:t>
            </w:r>
          </w:p>
          <w:p w:rsidR="00014EA5" w:rsidRPr="00B665B1" w:rsidRDefault="00014EA5" w:rsidP="00014EA5">
            <w:pPr>
              <w:numPr>
                <w:ilvl w:val="0"/>
                <w:numId w:val="11"/>
              </w:numPr>
              <w:spacing w:before="120" w:after="120" w:line="276" w:lineRule="auto"/>
              <w:ind w:hanging="36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От 25 до 34</w:t>
            </w:r>
          </w:p>
          <w:p w:rsidR="00014EA5" w:rsidRPr="00B665B1" w:rsidRDefault="00014EA5" w:rsidP="00014EA5">
            <w:pPr>
              <w:numPr>
                <w:ilvl w:val="0"/>
                <w:numId w:val="11"/>
              </w:numPr>
              <w:spacing w:before="120" w:after="120" w:line="276" w:lineRule="auto"/>
              <w:ind w:hanging="36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От 18 до 24</w:t>
            </w:r>
          </w:p>
          <w:p w:rsidR="00014EA5" w:rsidRPr="00B665B1" w:rsidRDefault="00014EA5" w:rsidP="00014EA5">
            <w:pPr>
              <w:numPr>
                <w:ilvl w:val="0"/>
                <w:numId w:val="11"/>
              </w:numPr>
              <w:spacing w:before="120" w:after="120" w:line="276" w:lineRule="auto"/>
              <w:ind w:hanging="360"/>
              <w:jc w:val="left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Младше 18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3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основной род занятий ваших клиентов.</w:t>
            </w:r>
          </w:p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Пример: домохозяйка, бизнесмен, директор, рабочий, турист и т.д.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2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4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пол основного клиента.</w:t>
            </w:r>
          </w:p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Пример: 60% мужчин, 40% женщин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5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средний доход Вашего клиента.</w:t>
            </w:r>
          </w:p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 xml:space="preserve">Пример: от 10 до 20 </w:t>
            </w:r>
            <w:proofErr w:type="spellStart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т.р</w:t>
            </w:r>
            <w:proofErr w:type="spellEnd"/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. и т.п.</w:t>
            </w:r>
          </w:p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Не делайте большой разброс, максимум в 2 раза.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511D9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6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уровень образования вашего клиента.</w:t>
            </w:r>
          </w:p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Пример: среднее, высшее, средне-специальное и т.п.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  <w:tr w:rsidR="00B665B1" w:rsidRPr="00B665B1" w:rsidTr="00971869">
        <w:trPr>
          <w:trHeight w:val="820"/>
        </w:trPr>
        <w:tc>
          <w:tcPr>
            <w:tcW w:w="109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b/>
                <w:color w:val="404040" w:themeColor="text1" w:themeTint="BF"/>
              </w:rPr>
              <w:t>Дополнения</w:t>
            </w:r>
          </w:p>
        </w:tc>
      </w:tr>
      <w:tr w:rsidR="00B665B1" w:rsidRPr="00B665B1" w:rsidTr="00971869">
        <w:trPr>
          <w:trHeight w:val="820"/>
        </w:trPr>
        <w:tc>
          <w:tcPr>
            <w:tcW w:w="5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014EA5" w:rsidRPr="00B665B1" w:rsidRDefault="00014EA5" w:rsidP="00AB378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  <w:r w:rsidR="00511D9F">
              <w:rPr>
                <w:rFonts w:asciiTheme="minorHAnsi" w:hAnsiTheme="minorHAnsi" w:cstheme="minorHAnsi"/>
                <w:color w:val="404040" w:themeColor="text1" w:themeTint="BF"/>
              </w:rPr>
              <w:t>7</w:t>
            </w:r>
          </w:p>
        </w:tc>
        <w:tc>
          <w:tcPr>
            <w:tcW w:w="4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5" w:color="auto" w:fill="FFFFFF"/>
            <w:vAlign w:val="center"/>
            <w:hideMark/>
          </w:tcPr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B665B1">
              <w:rPr>
                <w:rFonts w:asciiTheme="minorHAnsi" w:hAnsiTheme="minorHAnsi" w:cstheme="minorHAnsi"/>
                <w:color w:val="404040" w:themeColor="text1" w:themeTint="BF"/>
              </w:rPr>
              <w:t>Укажите дополнительную информацию, которая на ваш взгляд могла бы быть полезной.</w:t>
            </w:r>
          </w:p>
        </w:tc>
        <w:tc>
          <w:tcPr>
            <w:tcW w:w="5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14EA5" w:rsidRPr="00B665B1" w:rsidRDefault="00014EA5">
            <w:pPr>
              <w:spacing w:before="120" w:after="120"/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014EA5" w:rsidRPr="00B665B1" w:rsidRDefault="00014EA5">
            <w:pPr>
              <w:spacing w:before="120" w:after="12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014EA5" w:rsidRPr="00B665B1" w:rsidRDefault="00014EA5">
            <w:pPr>
              <w:spacing w:before="120"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</w:p>
        </w:tc>
      </w:tr>
    </w:tbl>
    <w:p w:rsidR="00971869" w:rsidRPr="00230D7E" w:rsidRDefault="00971869" w:rsidP="00971869">
      <w:pPr>
        <w:jc w:val="center"/>
        <w:rPr>
          <w:rFonts w:ascii="Calibri" w:hAnsi="Calibri" w:cs="Calibri"/>
          <w:color w:val="404040" w:themeColor="text1" w:themeTint="BF"/>
        </w:rPr>
      </w:pPr>
    </w:p>
    <w:p w:rsidR="00971869" w:rsidRPr="00230D7E" w:rsidRDefault="00971869" w:rsidP="00971869">
      <w:pPr>
        <w:jc w:val="center"/>
        <w:rPr>
          <w:rFonts w:ascii="Calibri" w:hAnsi="Calibri" w:cs="Calibri"/>
          <w:color w:val="404040" w:themeColor="text1" w:themeTint="BF"/>
        </w:rPr>
      </w:pPr>
    </w:p>
    <w:p w:rsidR="00971869" w:rsidRPr="00B665B1" w:rsidRDefault="00971869" w:rsidP="00971869">
      <w:pPr>
        <w:jc w:val="center"/>
        <w:rPr>
          <w:rFonts w:ascii="Calibri" w:hAnsi="Calibri" w:cs="Calibri"/>
          <w:color w:val="404040" w:themeColor="text1" w:themeTint="BF"/>
        </w:rPr>
      </w:pPr>
      <w:r w:rsidRPr="00B665B1">
        <w:rPr>
          <w:rFonts w:ascii="Calibri" w:hAnsi="Calibri" w:cs="Calibri"/>
          <w:color w:val="404040" w:themeColor="text1" w:themeTint="BF"/>
        </w:rPr>
        <w:t>Бриф заполнил _____________</w:t>
      </w:r>
      <w:r w:rsidR="008B1C82">
        <w:rPr>
          <w:rFonts w:ascii="Calibri" w:hAnsi="Calibri" w:cs="Calibri"/>
          <w:color w:val="404040" w:themeColor="text1" w:themeTint="BF"/>
        </w:rPr>
        <w:t xml:space="preserve">_______________ Подпись </w:t>
      </w:r>
      <w:r w:rsidRPr="00B665B1">
        <w:rPr>
          <w:rFonts w:ascii="Calibri" w:hAnsi="Calibri" w:cs="Calibri"/>
          <w:color w:val="404040" w:themeColor="text1" w:themeTint="BF"/>
        </w:rPr>
        <w:t>________________    Дата: ____________</w:t>
      </w:r>
    </w:p>
    <w:p w:rsidR="00971869" w:rsidRPr="00B665B1" w:rsidRDefault="008B1C82" w:rsidP="00971869">
      <w:pPr>
        <w:jc w:val="center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                                                                 </w:t>
      </w:r>
      <w:r w:rsidR="00971869" w:rsidRPr="00B665B1">
        <w:rPr>
          <w:rFonts w:ascii="Calibri" w:hAnsi="Calibri" w:cs="Calibri"/>
          <w:color w:val="404040" w:themeColor="text1" w:themeTint="BF"/>
        </w:rPr>
        <w:t>М.П.</w:t>
      </w:r>
    </w:p>
    <w:p w:rsidR="00971869" w:rsidRPr="00B665B1" w:rsidRDefault="00971869" w:rsidP="00971869">
      <w:pPr>
        <w:rPr>
          <w:rFonts w:ascii="Calibri" w:hAnsi="Calibri" w:cs="Calibri"/>
          <w:color w:val="404040" w:themeColor="text1" w:themeTint="BF"/>
        </w:rPr>
      </w:pPr>
      <w:r w:rsidRPr="00B665B1">
        <w:rPr>
          <w:rFonts w:ascii="Calibri" w:hAnsi="Calibri" w:cs="Calibri"/>
          <w:color w:val="404040" w:themeColor="text1" w:themeTint="BF"/>
        </w:rPr>
        <w:br/>
      </w:r>
      <w:r w:rsidR="000B2633">
        <w:rPr>
          <w:rFonts w:ascii="Calibri" w:hAnsi="Calibri" w:cs="Calibri"/>
          <w:color w:val="404040" w:themeColor="text1" w:themeTint="BF"/>
        </w:rPr>
        <w:t>Наша</w:t>
      </w:r>
      <w:r w:rsidRPr="00B665B1">
        <w:rPr>
          <w:rFonts w:ascii="Calibri" w:hAnsi="Calibri" w:cs="Calibri"/>
          <w:color w:val="404040" w:themeColor="text1" w:themeTint="BF"/>
        </w:rPr>
        <w:t xml:space="preserve"> компани</w:t>
      </w:r>
      <w:r w:rsidR="000B2633">
        <w:rPr>
          <w:rFonts w:ascii="Calibri" w:hAnsi="Calibri" w:cs="Calibri"/>
          <w:color w:val="404040" w:themeColor="text1" w:themeTint="BF"/>
        </w:rPr>
        <w:t>я</w:t>
      </w:r>
      <w:r w:rsidRPr="00B665B1">
        <w:rPr>
          <w:rFonts w:ascii="Calibri" w:hAnsi="Calibri" w:cs="Calibri"/>
          <w:color w:val="404040" w:themeColor="text1" w:themeTint="BF"/>
        </w:rPr>
        <w:t xml:space="preserve"> предоставляет множество других услуг, которые </w:t>
      </w:r>
      <w:r w:rsidR="000B2633">
        <w:rPr>
          <w:rFonts w:ascii="Calibri" w:hAnsi="Calibri" w:cs="Calibri"/>
          <w:color w:val="404040" w:themeColor="text1" w:themeTint="BF"/>
        </w:rPr>
        <w:t>будут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 </w:t>
      </w:r>
      <w:r w:rsidR="000B2633">
        <w:rPr>
          <w:rFonts w:ascii="Calibri" w:hAnsi="Calibri" w:cs="Calibri"/>
          <w:color w:val="404040" w:themeColor="text1" w:themeTint="BF"/>
        </w:rPr>
        <w:t xml:space="preserve">вам </w:t>
      </w:r>
      <w:r w:rsidRPr="00B665B1">
        <w:rPr>
          <w:rFonts w:ascii="Calibri" w:hAnsi="Calibri" w:cs="Calibri"/>
          <w:color w:val="404040" w:themeColor="text1" w:themeTint="BF"/>
        </w:rPr>
        <w:t xml:space="preserve">полезны: </w:t>
      </w:r>
      <w:r w:rsidR="000B2633">
        <w:rPr>
          <w:rFonts w:ascii="Calibri" w:hAnsi="Calibri" w:cs="Calibri"/>
          <w:color w:val="404040" w:themeColor="text1" w:themeTint="BF"/>
        </w:rPr>
        <w:t>разработка сайтов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; </w:t>
      </w:r>
      <w:r w:rsidR="000B2633">
        <w:rPr>
          <w:rFonts w:ascii="Calibri" w:hAnsi="Calibri" w:cs="Calibri"/>
          <w:color w:val="404040" w:themeColor="text1" w:themeTint="BF"/>
        </w:rPr>
        <w:t xml:space="preserve">разработка продающих </w:t>
      </w:r>
      <w:r w:rsidR="000B2633">
        <w:rPr>
          <w:rFonts w:ascii="Calibri" w:hAnsi="Calibri" w:cs="Calibri"/>
          <w:color w:val="404040" w:themeColor="text1" w:themeTint="BF"/>
          <w:lang w:val="en-US"/>
        </w:rPr>
        <w:t>Landing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 </w:t>
      </w:r>
      <w:r w:rsidR="000B2633">
        <w:rPr>
          <w:rFonts w:ascii="Calibri" w:hAnsi="Calibri" w:cs="Calibri"/>
          <w:color w:val="404040" w:themeColor="text1" w:themeTint="BF"/>
          <w:lang w:val="en-US"/>
        </w:rPr>
        <w:t>page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; </w:t>
      </w:r>
      <w:r w:rsidRPr="00B665B1">
        <w:rPr>
          <w:rFonts w:ascii="Calibri" w:hAnsi="Calibri" w:cs="Calibri"/>
          <w:color w:val="404040" w:themeColor="text1" w:themeTint="BF"/>
        </w:rPr>
        <w:t>продвижение и реклама в Яндекс</w:t>
      </w:r>
      <w:r w:rsidR="000B2633">
        <w:rPr>
          <w:rFonts w:ascii="Calibri" w:hAnsi="Calibri" w:cs="Calibri"/>
          <w:color w:val="404040" w:themeColor="text1" w:themeTint="BF"/>
        </w:rPr>
        <w:t>,</w:t>
      </w:r>
      <w:r w:rsidRPr="00B665B1">
        <w:rPr>
          <w:rFonts w:ascii="Calibri" w:hAnsi="Calibri" w:cs="Calibri"/>
          <w:color w:val="404040" w:themeColor="text1" w:themeTint="BF"/>
        </w:rPr>
        <w:t xml:space="preserve"> </w:t>
      </w:r>
      <w:r w:rsidRPr="00B665B1">
        <w:rPr>
          <w:rFonts w:ascii="Calibri" w:hAnsi="Calibri" w:cs="Calibri"/>
          <w:color w:val="404040" w:themeColor="text1" w:themeTint="BF"/>
          <w:lang w:val="en-US"/>
        </w:rPr>
        <w:t>Google</w:t>
      </w:r>
      <w:r w:rsidR="000B2633">
        <w:rPr>
          <w:rFonts w:ascii="Calibri" w:hAnsi="Calibri" w:cs="Calibri"/>
          <w:color w:val="404040" w:themeColor="text1" w:themeTint="BF"/>
        </w:rPr>
        <w:t xml:space="preserve">, </w:t>
      </w:r>
      <w:r w:rsidR="000B2633">
        <w:rPr>
          <w:rFonts w:ascii="Calibri" w:hAnsi="Calibri" w:cs="Calibri"/>
          <w:color w:val="404040" w:themeColor="text1" w:themeTint="BF"/>
          <w:lang w:val="en-US"/>
        </w:rPr>
        <w:t>Mail</w:t>
      </w:r>
      <w:r w:rsidR="000B2633">
        <w:rPr>
          <w:rFonts w:ascii="Calibri" w:hAnsi="Calibri" w:cs="Calibri"/>
          <w:color w:val="404040" w:themeColor="text1" w:themeTint="BF"/>
        </w:rPr>
        <w:t xml:space="preserve">, </w:t>
      </w:r>
      <w:r w:rsidR="000B2633">
        <w:rPr>
          <w:rFonts w:ascii="Calibri" w:hAnsi="Calibri" w:cs="Calibri"/>
          <w:color w:val="404040" w:themeColor="text1" w:themeTint="BF"/>
          <w:lang w:val="en-US"/>
        </w:rPr>
        <w:t>VK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, </w:t>
      </w:r>
      <w:r w:rsidR="000B2633">
        <w:rPr>
          <w:rFonts w:ascii="Calibri" w:hAnsi="Calibri" w:cs="Calibri"/>
          <w:color w:val="404040" w:themeColor="text1" w:themeTint="BF"/>
          <w:lang w:val="en-US"/>
        </w:rPr>
        <w:t>Instagram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, </w:t>
      </w:r>
      <w:r w:rsidR="000B2633">
        <w:rPr>
          <w:rFonts w:ascii="Calibri" w:hAnsi="Calibri" w:cs="Calibri"/>
          <w:color w:val="404040" w:themeColor="text1" w:themeTint="BF"/>
          <w:lang w:val="en-US"/>
        </w:rPr>
        <w:t>Facebook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 </w:t>
      </w:r>
      <w:r w:rsidR="000B2633">
        <w:rPr>
          <w:rFonts w:ascii="Calibri" w:hAnsi="Calibri" w:cs="Calibri"/>
          <w:color w:val="404040" w:themeColor="text1" w:themeTint="BF"/>
        </w:rPr>
        <w:t>и по всему интернету;</w:t>
      </w:r>
      <w:r w:rsidRPr="00B665B1">
        <w:rPr>
          <w:rFonts w:ascii="Calibri" w:hAnsi="Calibri" w:cs="Calibri"/>
          <w:color w:val="404040" w:themeColor="text1" w:themeTint="BF"/>
        </w:rPr>
        <w:t xml:space="preserve"> </w:t>
      </w:r>
      <w:r w:rsidR="000B2633" w:rsidRPr="00B665B1">
        <w:rPr>
          <w:rFonts w:ascii="Calibri" w:hAnsi="Calibri" w:cs="Calibri"/>
          <w:color w:val="404040" w:themeColor="text1" w:themeTint="BF"/>
        </w:rPr>
        <w:t>поддержка сайта</w:t>
      </w:r>
      <w:r w:rsidR="000B2633" w:rsidRPr="000B2633">
        <w:rPr>
          <w:rFonts w:ascii="Calibri" w:hAnsi="Calibri" w:cs="Calibri"/>
          <w:color w:val="404040" w:themeColor="text1" w:themeTint="BF"/>
        </w:rPr>
        <w:t>;</w:t>
      </w:r>
      <w:r w:rsidR="000B2633" w:rsidRPr="00B665B1">
        <w:rPr>
          <w:rFonts w:ascii="Calibri" w:hAnsi="Calibri" w:cs="Calibri"/>
          <w:color w:val="404040" w:themeColor="text1" w:themeTint="BF"/>
        </w:rPr>
        <w:t xml:space="preserve">  </w:t>
      </w:r>
      <w:r w:rsidR="000B2633" w:rsidRPr="00B665B1">
        <w:rPr>
          <w:rFonts w:ascii="Calibri" w:hAnsi="Calibri" w:cs="Calibri"/>
          <w:color w:val="404040" w:themeColor="text1" w:themeTint="BF"/>
          <w:lang w:val="en-US"/>
        </w:rPr>
        <w:t>SMM</w:t>
      </w:r>
      <w:r w:rsidR="000B2633" w:rsidRPr="00B665B1">
        <w:rPr>
          <w:rFonts w:ascii="Calibri" w:hAnsi="Calibri" w:cs="Calibri"/>
          <w:color w:val="404040" w:themeColor="text1" w:themeTint="BF"/>
        </w:rPr>
        <w:t xml:space="preserve"> в </w:t>
      </w:r>
      <w:proofErr w:type="spellStart"/>
      <w:r w:rsidR="000B2633" w:rsidRPr="00B665B1">
        <w:rPr>
          <w:rFonts w:ascii="Calibri" w:hAnsi="Calibri" w:cs="Calibri"/>
          <w:color w:val="404040" w:themeColor="text1" w:themeTint="BF"/>
        </w:rPr>
        <w:t>соц</w:t>
      </w:r>
      <w:proofErr w:type="gramStart"/>
      <w:r w:rsidR="000B2633" w:rsidRPr="00B665B1">
        <w:rPr>
          <w:rFonts w:ascii="Calibri" w:hAnsi="Calibri" w:cs="Calibri"/>
          <w:color w:val="404040" w:themeColor="text1" w:themeTint="BF"/>
        </w:rPr>
        <w:t>.с</w:t>
      </w:r>
      <w:proofErr w:type="gramEnd"/>
      <w:r w:rsidR="000B2633" w:rsidRPr="00B665B1">
        <w:rPr>
          <w:rFonts w:ascii="Calibri" w:hAnsi="Calibri" w:cs="Calibri"/>
          <w:color w:val="404040" w:themeColor="text1" w:themeTint="BF"/>
        </w:rPr>
        <w:t>етях</w:t>
      </w:r>
      <w:proofErr w:type="spellEnd"/>
      <w:r w:rsidR="000B2633" w:rsidRPr="000B2633">
        <w:rPr>
          <w:rFonts w:ascii="Calibri" w:hAnsi="Calibri" w:cs="Calibri"/>
          <w:color w:val="404040" w:themeColor="text1" w:themeTint="BF"/>
        </w:rPr>
        <w:t xml:space="preserve">; </w:t>
      </w:r>
      <w:r w:rsidR="000B2633" w:rsidRPr="00B665B1">
        <w:rPr>
          <w:rFonts w:ascii="Calibri" w:hAnsi="Calibri" w:cs="Calibri"/>
          <w:color w:val="404040" w:themeColor="text1" w:themeTint="BF"/>
        </w:rPr>
        <w:t>копирайтинг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; </w:t>
      </w:r>
      <w:r w:rsidRPr="00B665B1">
        <w:rPr>
          <w:rFonts w:ascii="Calibri" w:hAnsi="Calibri" w:cs="Calibri"/>
          <w:color w:val="404040" w:themeColor="text1" w:themeTint="BF"/>
        </w:rPr>
        <w:t xml:space="preserve">разработка </w:t>
      </w:r>
      <w:r w:rsidR="000B2633">
        <w:rPr>
          <w:rFonts w:ascii="Calibri" w:hAnsi="Calibri" w:cs="Calibri"/>
          <w:color w:val="404040" w:themeColor="text1" w:themeTint="BF"/>
        </w:rPr>
        <w:t xml:space="preserve">логотипов </w:t>
      </w:r>
      <w:r w:rsidRPr="00B665B1">
        <w:rPr>
          <w:rFonts w:ascii="Calibri" w:hAnsi="Calibri" w:cs="Calibri"/>
          <w:color w:val="404040" w:themeColor="text1" w:themeTint="BF"/>
        </w:rPr>
        <w:t>и фирменного стиля</w:t>
      </w:r>
      <w:r w:rsidR="000B2633" w:rsidRPr="000B2633">
        <w:rPr>
          <w:rFonts w:ascii="Calibri" w:hAnsi="Calibri" w:cs="Calibri"/>
          <w:color w:val="404040" w:themeColor="text1" w:themeTint="BF"/>
        </w:rPr>
        <w:t>;</w:t>
      </w:r>
      <w:r w:rsidRPr="00B665B1">
        <w:rPr>
          <w:rFonts w:ascii="Calibri" w:hAnsi="Calibri" w:cs="Calibri"/>
          <w:color w:val="404040" w:themeColor="text1" w:themeTint="BF"/>
        </w:rPr>
        <w:t xml:space="preserve"> </w:t>
      </w:r>
      <w:r w:rsidR="000B2633">
        <w:rPr>
          <w:rFonts w:ascii="Calibri" w:hAnsi="Calibri" w:cs="Calibri"/>
          <w:color w:val="404040" w:themeColor="text1" w:themeTint="BF"/>
        </w:rPr>
        <w:t xml:space="preserve">разработка </w:t>
      </w:r>
      <w:r w:rsidR="00793805">
        <w:rPr>
          <w:rFonts w:ascii="Calibri" w:hAnsi="Calibri" w:cs="Calibri"/>
          <w:color w:val="404040" w:themeColor="text1" w:themeTint="BF"/>
        </w:rPr>
        <w:t>упаковки</w:t>
      </w:r>
      <w:r w:rsidR="000B2633" w:rsidRPr="000B2633">
        <w:rPr>
          <w:rFonts w:ascii="Calibri" w:hAnsi="Calibri" w:cs="Calibri"/>
          <w:color w:val="404040" w:themeColor="text1" w:themeTint="BF"/>
        </w:rPr>
        <w:t xml:space="preserve">; </w:t>
      </w:r>
      <w:r w:rsidR="00793805">
        <w:rPr>
          <w:rFonts w:ascii="Calibri" w:hAnsi="Calibri" w:cs="Calibri"/>
          <w:color w:val="404040" w:themeColor="text1" w:themeTint="BF"/>
        </w:rPr>
        <w:t>аналитика и др</w:t>
      </w:r>
      <w:r w:rsidRPr="00B665B1">
        <w:rPr>
          <w:rFonts w:ascii="Calibri" w:hAnsi="Calibri" w:cs="Calibri"/>
          <w:color w:val="404040" w:themeColor="text1" w:themeTint="BF"/>
        </w:rPr>
        <w:t>.</w:t>
      </w:r>
    </w:p>
    <w:p w:rsidR="00971869" w:rsidRPr="00B665B1" w:rsidRDefault="00971869" w:rsidP="00971869">
      <w:pPr>
        <w:rPr>
          <w:rFonts w:ascii="Calibri" w:hAnsi="Calibri" w:cs="Calibri"/>
          <w:color w:val="404040" w:themeColor="text1" w:themeTint="BF"/>
        </w:rPr>
      </w:pPr>
    </w:p>
    <w:p w:rsidR="00971869" w:rsidRPr="00B665B1" w:rsidRDefault="00971869" w:rsidP="00971869">
      <w:pPr>
        <w:numPr>
          <w:ilvl w:val="0"/>
          <w:numId w:val="13"/>
        </w:numPr>
        <w:suppressAutoHyphens/>
        <w:jc w:val="left"/>
        <w:rPr>
          <w:rFonts w:ascii="Calibri" w:hAnsi="Calibri" w:cs="Calibri"/>
          <w:color w:val="404040" w:themeColor="text1" w:themeTint="BF"/>
        </w:rPr>
      </w:pPr>
      <w:r w:rsidRPr="00B665B1">
        <w:rPr>
          <w:rFonts w:ascii="Calibri" w:hAnsi="Calibri" w:cs="Calibri"/>
          <w:color w:val="404040" w:themeColor="text1" w:themeTint="BF"/>
        </w:rPr>
        <w:t xml:space="preserve">Помните, что бриф служит документом, на основе которого </w:t>
      </w:r>
      <w:r w:rsidR="00793805">
        <w:rPr>
          <w:rFonts w:ascii="Calibri" w:hAnsi="Calibri" w:cs="Calibri"/>
          <w:color w:val="404040" w:themeColor="text1" w:themeTint="BF"/>
        </w:rPr>
        <w:t>мы ведем рекламу</w:t>
      </w:r>
      <w:r w:rsidRPr="00B665B1">
        <w:rPr>
          <w:rFonts w:ascii="Calibri" w:hAnsi="Calibri" w:cs="Calibri"/>
          <w:color w:val="404040" w:themeColor="text1" w:themeTint="BF"/>
        </w:rPr>
        <w:t>;</w:t>
      </w:r>
    </w:p>
    <w:p w:rsidR="00971869" w:rsidRPr="00B665B1" w:rsidRDefault="00971869" w:rsidP="00971869">
      <w:pPr>
        <w:numPr>
          <w:ilvl w:val="0"/>
          <w:numId w:val="13"/>
        </w:numPr>
        <w:suppressAutoHyphens/>
        <w:jc w:val="left"/>
        <w:rPr>
          <w:rFonts w:ascii="Calibri" w:hAnsi="Calibri" w:cs="Calibri"/>
          <w:color w:val="404040" w:themeColor="text1" w:themeTint="BF"/>
        </w:rPr>
      </w:pPr>
      <w:r w:rsidRPr="00B665B1">
        <w:rPr>
          <w:rFonts w:ascii="Calibri" w:hAnsi="Calibri" w:cs="Calibri"/>
          <w:color w:val="404040" w:themeColor="text1" w:themeTint="BF"/>
        </w:rPr>
        <w:t>Просим Вас давать максимально раскрытые ответы, а также при необходимости делать уточнения;</w:t>
      </w:r>
    </w:p>
    <w:p w:rsidR="00971869" w:rsidRPr="00B665B1" w:rsidRDefault="00971869" w:rsidP="00971869">
      <w:pPr>
        <w:numPr>
          <w:ilvl w:val="0"/>
          <w:numId w:val="13"/>
        </w:numPr>
        <w:suppressAutoHyphens/>
        <w:jc w:val="left"/>
        <w:rPr>
          <w:rFonts w:ascii="Calibri" w:hAnsi="Calibri" w:cs="Calibri"/>
          <w:color w:val="404040" w:themeColor="text1" w:themeTint="BF"/>
        </w:rPr>
      </w:pPr>
      <w:r w:rsidRPr="00B665B1">
        <w:rPr>
          <w:rFonts w:ascii="Calibri" w:hAnsi="Calibri" w:cs="Calibri"/>
          <w:color w:val="404040" w:themeColor="text1" w:themeTint="BF"/>
        </w:rPr>
        <w:t xml:space="preserve">Если вы затрудняетесь ответить, оставьте комментарий об этом, например </w:t>
      </w:r>
      <w:r w:rsidR="00793805" w:rsidRPr="00793805">
        <w:rPr>
          <w:rFonts w:ascii="Calibri" w:hAnsi="Calibri" w:cs="Calibri"/>
          <w:color w:val="404040" w:themeColor="text1" w:themeTint="BF"/>
        </w:rPr>
        <w:t>"</w:t>
      </w:r>
      <w:r w:rsidRPr="00B665B1">
        <w:rPr>
          <w:rFonts w:ascii="Calibri" w:hAnsi="Calibri" w:cs="Calibri"/>
          <w:color w:val="404040" w:themeColor="text1" w:themeTint="BF"/>
        </w:rPr>
        <w:t>На ваше усмотрение</w:t>
      </w:r>
      <w:r w:rsidR="00793805" w:rsidRPr="00793805">
        <w:rPr>
          <w:rFonts w:ascii="Calibri" w:hAnsi="Calibri" w:cs="Calibri"/>
          <w:color w:val="404040" w:themeColor="text1" w:themeTint="BF"/>
        </w:rPr>
        <w:t>"</w:t>
      </w:r>
      <w:r w:rsidRPr="00B665B1">
        <w:rPr>
          <w:rFonts w:ascii="Calibri" w:hAnsi="Calibri" w:cs="Calibri"/>
          <w:color w:val="404040" w:themeColor="text1" w:themeTint="BF"/>
        </w:rPr>
        <w:t>.</w:t>
      </w:r>
    </w:p>
    <w:p w:rsidR="00971869" w:rsidRPr="00AB3788" w:rsidRDefault="00971869" w:rsidP="00971869">
      <w:pPr>
        <w:suppressAutoHyphens/>
        <w:jc w:val="left"/>
        <w:rPr>
          <w:rFonts w:ascii="Calibri" w:hAnsi="Calibri" w:cs="Calibri"/>
          <w:i/>
          <w:color w:val="404040" w:themeColor="text1" w:themeTint="BF"/>
        </w:rPr>
      </w:pPr>
    </w:p>
    <w:p w:rsidR="00793805" w:rsidRDefault="00793805" w:rsidP="00793805">
      <w:pPr>
        <w:ind w:left="-284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Спасибо!</w:t>
      </w:r>
    </w:p>
    <w:p w:rsidR="00971869" w:rsidRPr="00B665B1" w:rsidRDefault="00971869" w:rsidP="00971869">
      <w:pPr>
        <w:suppressAutoHyphens/>
        <w:jc w:val="left"/>
        <w:rPr>
          <w:rFonts w:ascii="Calibri" w:hAnsi="Calibri" w:cs="Calibri"/>
          <w:i/>
          <w:color w:val="404040" w:themeColor="text1" w:themeTint="BF"/>
        </w:rPr>
      </w:pPr>
    </w:p>
    <w:p w:rsidR="00971869" w:rsidRPr="00B665B1" w:rsidRDefault="00971869" w:rsidP="00971869">
      <w:pPr>
        <w:jc w:val="right"/>
        <w:rPr>
          <w:rFonts w:ascii="Calibri" w:hAnsi="Calibri" w:cs="Calibri"/>
          <w:color w:val="404040" w:themeColor="text1" w:themeTint="BF"/>
        </w:rPr>
      </w:pPr>
      <w:r w:rsidRPr="00B665B1">
        <w:rPr>
          <w:rFonts w:ascii="Calibri" w:hAnsi="Calibri" w:cs="Calibri"/>
          <w:color w:val="404040" w:themeColor="text1" w:themeTint="BF"/>
        </w:rPr>
        <w:t xml:space="preserve">-- </w:t>
      </w:r>
    </w:p>
    <w:p w:rsidR="00971869" w:rsidRDefault="00971869" w:rsidP="00971869">
      <w:pPr>
        <w:jc w:val="right"/>
        <w:rPr>
          <w:rFonts w:ascii="Calibri" w:hAnsi="Calibri" w:cs="Calibri"/>
          <w:color w:val="292929"/>
        </w:rPr>
      </w:pPr>
      <w:r w:rsidRPr="00B665B1">
        <w:rPr>
          <w:rFonts w:ascii="Calibri" w:hAnsi="Calibri" w:cs="Calibri"/>
          <w:color w:val="404040" w:themeColor="text1" w:themeTint="BF"/>
        </w:rPr>
        <w:t xml:space="preserve">С уважением, ООО «Студия </w:t>
      </w:r>
      <w:proofErr w:type="gramStart"/>
      <w:r w:rsidRPr="00B665B1">
        <w:rPr>
          <w:rFonts w:ascii="Calibri" w:hAnsi="Calibri" w:cs="Calibri"/>
          <w:color w:val="404040" w:themeColor="text1" w:themeTint="BF"/>
        </w:rPr>
        <w:t>Арт</w:t>
      </w:r>
      <w:proofErr w:type="gramEnd"/>
      <w:r w:rsidRPr="00B665B1">
        <w:rPr>
          <w:rFonts w:ascii="Calibri" w:hAnsi="Calibri" w:cs="Calibri"/>
          <w:color w:val="404040" w:themeColor="text1" w:themeTint="BF"/>
        </w:rPr>
        <w:t xml:space="preserve"> </w:t>
      </w:r>
      <w:proofErr w:type="spellStart"/>
      <w:r w:rsidRPr="00B665B1">
        <w:rPr>
          <w:rFonts w:ascii="Calibri" w:hAnsi="Calibri" w:cs="Calibri"/>
          <w:color w:val="404040" w:themeColor="text1" w:themeTint="BF"/>
        </w:rPr>
        <w:t>Нэт</w:t>
      </w:r>
      <w:proofErr w:type="spellEnd"/>
      <w:r w:rsidRPr="00B665B1">
        <w:rPr>
          <w:rFonts w:ascii="Calibri" w:hAnsi="Calibri" w:cs="Calibri"/>
          <w:color w:val="404040" w:themeColor="text1" w:themeTint="BF"/>
        </w:rPr>
        <w:t>»</w:t>
      </w:r>
      <w:r w:rsidRPr="009B6474">
        <w:rPr>
          <w:rFonts w:ascii="Calibri" w:hAnsi="Calibri" w:cs="Calibri"/>
          <w:color w:val="262626"/>
        </w:rPr>
        <w:br/>
      </w:r>
      <w:r w:rsidRPr="009B6474">
        <w:rPr>
          <w:rFonts w:ascii="Calibri" w:hAnsi="Calibri" w:cs="Calibri"/>
          <w:color w:val="262626"/>
        </w:rPr>
        <w:br/>
      </w:r>
      <w:hyperlink r:id="rId10" w:history="1">
        <w:r w:rsidRPr="002D5801">
          <w:rPr>
            <w:rStyle w:val="a7"/>
            <w:rFonts w:ascii="Calibri" w:hAnsi="Calibri" w:cs="Calibri"/>
            <w:u w:color="FFD639"/>
          </w:rPr>
          <w:t>ma</w:t>
        </w:r>
        <w:r w:rsidRPr="002D5801">
          <w:rPr>
            <w:rStyle w:val="a7"/>
            <w:rFonts w:ascii="Calibri" w:hAnsi="Calibri" w:cs="Calibri"/>
            <w:u w:color="FFD639"/>
            <w:lang w:val="en-US"/>
          </w:rPr>
          <w:t>il</w:t>
        </w:r>
        <w:r w:rsidRPr="002D5801">
          <w:rPr>
            <w:rStyle w:val="a7"/>
            <w:rFonts w:ascii="Calibri" w:hAnsi="Calibri" w:cs="Calibri"/>
            <w:u w:color="FFD639"/>
          </w:rPr>
          <w:t>@artnet</w:t>
        </w:r>
        <w:r w:rsidRPr="002D5801">
          <w:rPr>
            <w:rStyle w:val="a7"/>
            <w:rFonts w:ascii="Calibri" w:hAnsi="Calibri" w:cs="Calibri"/>
            <w:u w:color="FFD639"/>
            <w:lang w:val="en-US"/>
          </w:rPr>
          <w:t>studio</w:t>
        </w:r>
        <w:r w:rsidRPr="002D5801">
          <w:rPr>
            <w:rStyle w:val="a7"/>
            <w:rFonts w:ascii="Calibri" w:hAnsi="Calibri" w:cs="Calibri"/>
            <w:u w:color="FFD639"/>
          </w:rPr>
          <w:t>.</w:t>
        </w:r>
        <w:proofErr w:type="spellStart"/>
        <w:r w:rsidRPr="002D5801">
          <w:rPr>
            <w:rStyle w:val="a7"/>
            <w:rFonts w:ascii="Calibri" w:hAnsi="Calibri" w:cs="Calibri"/>
            <w:u w:color="FFD639"/>
          </w:rPr>
          <w:t>ru</w:t>
        </w:r>
        <w:proofErr w:type="spellEnd"/>
      </w:hyperlink>
    </w:p>
    <w:p w:rsidR="007A7CAE" w:rsidRPr="00971869" w:rsidRDefault="007A7CAE" w:rsidP="00E97131">
      <w:pPr>
        <w:rPr>
          <w:rFonts w:asciiTheme="minorHAnsi" w:hAnsiTheme="minorHAnsi" w:cstheme="minorHAnsi"/>
        </w:rPr>
      </w:pPr>
    </w:p>
    <w:p w:rsidR="007A7CAE" w:rsidRPr="00971869" w:rsidRDefault="007A7CAE" w:rsidP="007A7CAE">
      <w:pPr>
        <w:tabs>
          <w:tab w:val="left" w:pos="2592"/>
        </w:tabs>
        <w:rPr>
          <w:rFonts w:asciiTheme="minorHAnsi" w:hAnsiTheme="minorHAnsi" w:cstheme="minorHAnsi"/>
        </w:rPr>
      </w:pPr>
    </w:p>
    <w:sectPr w:rsidR="007A7CAE" w:rsidRPr="00971869" w:rsidSect="00971869">
      <w:headerReference w:type="default" r:id="rId11"/>
      <w:footerReference w:type="default" r:id="rId12"/>
      <w:pgSz w:w="11906" w:h="16838"/>
      <w:pgMar w:top="1134" w:right="566" w:bottom="1134" w:left="709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28" w:rsidRDefault="00E81E28" w:rsidP="006C7945">
      <w:r>
        <w:separator/>
      </w:r>
    </w:p>
  </w:endnote>
  <w:endnote w:type="continuationSeparator" w:id="0">
    <w:p w:rsidR="00E81E28" w:rsidRDefault="00E81E28" w:rsidP="006C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00" w:rsidRPr="00E97131" w:rsidRDefault="007A7CAE" w:rsidP="008A059D">
    <w:pPr>
      <w:pStyle w:val="a5"/>
      <w:ind w:left="-284"/>
      <w:rPr>
        <w:rFonts w:ascii="Calibri" w:hAnsi="Calibri" w:cs="Calibri"/>
        <w:sz w:val="14"/>
        <w:szCs w:val="14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E785E0" wp14:editId="6807D922">
              <wp:simplePos x="0" y="0"/>
              <wp:positionH relativeFrom="column">
                <wp:posOffset>6639560</wp:posOffset>
              </wp:positionH>
              <wp:positionV relativeFrom="paragraph">
                <wp:posOffset>-139700</wp:posOffset>
              </wp:positionV>
              <wp:extent cx="275590" cy="200025"/>
              <wp:effectExtent l="3175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CAE" w:rsidRPr="007A7CAE" w:rsidRDefault="007A7CAE">
                          <w:pPr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7A7CAE">
                            <w:rPr>
                              <w:rFonts w:asciiTheme="minorHAnsi" w:hAnsiTheme="minorHAnsi" w:cstheme="minorHAnsi"/>
                              <w:sz w:val="14"/>
                            </w:rPr>
                            <w:fldChar w:fldCharType="begin"/>
                          </w:r>
                          <w:r w:rsidRPr="007A7CAE">
                            <w:rPr>
                              <w:rFonts w:asciiTheme="minorHAnsi" w:hAnsiTheme="minorHAnsi" w:cstheme="minorHAnsi"/>
                              <w:sz w:val="14"/>
                            </w:rPr>
                            <w:instrText>PAGE   \* MERGEFORMAT</w:instrText>
                          </w:r>
                          <w:r w:rsidRPr="007A7CAE">
                            <w:rPr>
                              <w:rFonts w:asciiTheme="minorHAnsi" w:hAnsiTheme="minorHAnsi" w:cstheme="minorHAnsi"/>
                              <w:sz w:val="14"/>
                            </w:rPr>
                            <w:fldChar w:fldCharType="separate"/>
                          </w:r>
                          <w:r w:rsidR="00845E5F">
                            <w:rPr>
                              <w:rFonts w:asciiTheme="minorHAnsi" w:hAnsiTheme="minorHAnsi" w:cstheme="minorHAnsi"/>
                              <w:noProof/>
                              <w:sz w:val="14"/>
                            </w:rPr>
                            <w:t>1</w:t>
                          </w:r>
                          <w:r w:rsidRPr="007A7CAE">
                            <w:rPr>
                              <w:rFonts w:asciiTheme="minorHAnsi" w:hAnsiTheme="minorHAnsi" w:cstheme="minorHAnsi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22.8pt;margin-top:-11pt;width:21.7pt;height:15.7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KezgIAAMU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" filled="f" stroked="f">
              <v:textbox style="mso-fit-shape-to-text:t">
                <w:txbxContent>
                  <w:p w:rsidR="007A7CAE" w:rsidRPr="007A7CAE" w:rsidRDefault="007A7CAE">
                    <w:pPr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7A7CAE">
                      <w:rPr>
                        <w:rFonts w:asciiTheme="minorHAnsi" w:hAnsiTheme="minorHAnsi" w:cstheme="minorHAnsi"/>
                        <w:sz w:val="14"/>
                      </w:rPr>
                      <w:fldChar w:fldCharType="begin"/>
                    </w:r>
                    <w:r w:rsidRPr="007A7CAE">
                      <w:rPr>
                        <w:rFonts w:asciiTheme="minorHAnsi" w:hAnsiTheme="minorHAnsi" w:cstheme="minorHAnsi"/>
                        <w:sz w:val="14"/>
                      </w:rPr>
                      <w:instrText>PAGE   \* MERGEFORMAT</w:instrText>
                    </w:r>
                    <w:r w:rsidRPr="007A7CAE">
                      <w:rPr>
                        <w:rFonts w:asciiTheme="minorHAnsi" w:hAnsiTheme="minorHAnsi" w:cstheme="minorHAnsi"/>
                        <w:sz w:val="14"/>
                      </w:rPr>
                      <w:fldChar w:fldCharType="separate"/>
                    </w:r>
                    <w:r w:rsidR="00845E5F">
                      <w:rPr>
                        <w:rFonts w:asciiTheme="minorHAnsi" w:hAnsiTheme="minorHAnsi" w:cstheme="minorHAnsi"/>
                        <w:noProof/>
                        <w:sz w:val="14"/>
                      </w:rPr>
                      <w:t>1</w:t>
                    </w:r>
                    <w:r w:rsidRPr="007A7CAE">
                      <w:rPr>
                        <w:rFonts w:asciiTheme="minorHAnsi" w:hAnsiTheme="minorHAnsi" w:cstheme="minorHAnsi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21E9BC" wp14:editId="001098DC">
              <wp:simplePos x="0" y="0"/>
              <wp:positionH relativeFrom="column">
                <wp:posOffset>4671060</wp:posOffset>
              </wp:positionH>
              <wp:positionV relativeFrom="paragraph">
                <wp:posOffset>-400050</wp:posOffset>
              </wp:positionV>
              <wp:extent cx="2066290" cy="603250"/>
              <wp:effectExtent l="0" t="3175" r="381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7F0" w:rsidRPr="002D5801" w:rsidRDefault="002D5801" w:rsidP="006B67F0">
                          <w:pP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  <w:t>Представительство в Москве</w:t>
                          </w:r>
                          <w:r w:rsidR="006B67F0" w:rsidRPr="002D5801"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  <w:t>:</w:t>
                          </w:r>
                        </w:p>
                        <w:p w:rsidR="006B67F0" w:rsidRPr="002D5801" w:rsidRDefault="006B67F0" w:rsidP="006B67F0">
                          <w:pPr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</w:pPr>
                          <w:r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+7 (495) 131-45-90</w:t>
                          </w:r>
                        </w:p>
                        <w:p w:rsidR="006B67F0" w:rsidRPr="002D5801" w:rsidRDefault="002D5801" w:rsidP="006B67F0">
                          <w:pPr>
                            <w:jc w:val="left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proofErr w:type="spellStart"/>
                          <w:r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г</w:t>
                          </w:r>
                          <w:proofErr w:type="gramStart"/>
                          <w:r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.</w:t>
                          </w:r>
                          <w:r w:rsidR="006B67F0"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М</w:t>
                          </w:r>
                          <w:proofErr w:type="gramEnd"/>
                          <w:r w:rsidR="006B67F0"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осква</w:t>
                          </w:r>
                          <w:proofErr w:type="spellEnd"/>
                          <w:r w:rsidR="006B67F0"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6B67F0"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ул.Щербаковская</w:t>
                          </w:r>
                          <w:proofErr w:type="spellEnd"/>
                          <w:r w:rsidR="006B67F0"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 xml:space="preserve">, д.3, </w:t>
                          </w:r>
                          <w:r w:rsidR="006B67F0"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br/>
                            <w:t>ДЦ "</w:t>
                          </w:r>
                          <w:proofErr w:type="spellStart"/>
                          <w:r w:rsidR="006B67F0"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Щербаковский</w:t>
                          </w:r>
                          <w:proofErr w:type="spellEnd"/>
                          <w:r w:rsidR="006B67F0"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", офис 1215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67.8pt;margin-top:-31.5pt;width:162.7pt;height:47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yi0Q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" filled="f" stroked="f">
              <v:textbox style="mso-fit-shape-to-text:t">
                <w:txbxContent>
                  <w:p w:rsidR="006B67F0" w:rsidRPr="002D5801" w:rsidRDefault="002D5801" w:rsidP="006B67F0">
                    <w:pPr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  <w:r>
                      <w:rPr>
                        <w:rFonts w:ascii="Calibri" w:hAnsi="Calibri" w:cs="Calibri"/>
                        <w:color w:val="7F7F7F"/>
                        <w:sz w:val="12"/>
                      </w:rPr>
                      <w:t>Представительство в Москве</w:t>
                    </w:r>
                    <w:r w:rsidR="006B67F0" w:rsidRPr="002D5801">
                      <w:rPr>
                        <w:rFonts w:ascii="Calibri" w:hAnsi="Calibri" w:cs="Calibri"/>
                        <w:color w:val="7F7F7F"/>
                        <w:sz w:val="12"/>
                      </w:rPr>
                      <w:t>:</w:t>
                    </w:r>
                  </w:p>
                  <w:p w:rsidR="006B67F0" w:rsidRPr="002D5801" w:rsidRDefault="006B67F0" w:rsidP="006B67F0">
                    <w:pPr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</w:pPr>
                    <w:r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+7 (495) 131-45-90</w:t>
                    </w:r>
                  </w:p>
                  <w:p w:rsidR="006B67F0" w:rsidRPr="002D5801" w:rsidRDefault="002D5801" w:rsidP="006B67F0">
                    <w:pPr>
                      <w:jc w:val="left"/>
                      <w:rPr>
                        <w:rFonts w:ascii="Calibri" w:hAnsi="Calibri" w:cs="Calibri"/>
                        <w:sz w:val="18"/>
                      </w:rPr>
                    </w:pPr>
                    <w:proofErr w:type="spellStart"/>
                    <w:r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г</w:t>
                    </w:r>
                    <w:proofErr w:type="gramStart"/>
                    <w:r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.</w:t>
                    </w:r>
                    <w:r w:rsidR="006B67F0"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М</w:t>
                    </w:r>
                    <w:proofErr w:type="gramEnd"/>
                    <w:r w:rsidR="006B67F0"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осква</w:t>
                    </w:r>
                    <w:proofErr w:type="spellEnd"/>
                    <w:r w:rsidR="006B67F0"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 xml:space="preserve">, </w:t>
                    </w:r>
                    <w:proofErr w:type="spellStart"/>
                    <w:r w:rsidR="006B67F0"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ул.Щербаковская</w:t>
                    </w:r>
                    <w:proofErr w:type="spellEnd"/>
                    <w:r w:rsidR="006B67F0"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 xml:space="preserve">, д.3, </w:t>
                    </w:r>
                    <w:r w:rsidR="006B67F0"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br/>
                      <w:t>ДЦ "</w:t>
                    </w:r>
                    <w:proofErr w:type="spellStart"/>
                    <w:r w:rsidR="006B67F0"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Щербаковский</w:t>
                    </w:r>
                    <w:proofErr w:type="spellEnd"/>
                    <w:r w:rsidR="006B67F0"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", офис 1215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C4CEF2" wp14:editId="7443D508">
              <wp:simplePos x="0" y="0"/>
              <wp:positionH relativeFrom="column">
                <wp:posOffset>2380615</wp:posOffset>
              </wp:positionH>
              <wp:positionV relativeFrom="paragraph">
                <wp:posOffset>-400050</wp:posOffset>
              </wp:positionV>
              <wp:extent cx="2695575" cy="618490"/>
              <wp:effectExtent l="4445" t="0" r="0" b="254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7F0" w:rsidRPr="00014EA5" w:rsidRDefault="006B67F0">
                          <w:pP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  <w:r w:rsidRPr="002D5801"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  <w:t>Центральный офис в Кирове</w:t>
                          </w:r>
                          <w:r w:rsidRPr="00014EA5"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  <w:t>:</w:t>
                          </w:r>
                        </w:p>
                        <w:p w:rsidR="006B67F0" w:rsidRPr="002D5801" w:rsidRDefault="006B67F0">
                          <w:pPr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</w:pPr>
                          <w:r w:rsidRPr="002D5801">
                            <w:rPr>
                              <w:rFonts w:ascii="Calibri" w:hAnsi="Calibri" w:cs="Calibri"/>
                              <w:color w:val="262626"/>
                              <w:sz w:val="18"/>
                              <w:szCs w:val="20"/>
                            </w:rPr>
                            <w:t>+7 (8332) 222-001</w:t>
                          </w:r>
                        </w:p>
                        <w:p w:rsidR="007E3425" w:rsidRDefault="007E3425" w:rsidP="007E3425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г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.К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иров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, ул.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К.Либкнехта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, д. 120, офис 202</w:t>
                          </w:r>
                        </w:p>
                        <w:p w:rsidR="006B67F0" w:rsidRPr="006B67F0" w:rsidRDefault="006B67F0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87.45pt;margin-top:-31.5pt;width:212.25pt;height:48.7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" filled="f" stroked="f">
              <v:textbox style="mso-fit-shape-to-text:t">
                <w:txbxContent>
                  <w:p w:rsidR="006B67F0" w:rsidRPr="00014EA5" w:rsidRDefault="006B67F0">
                    <w:pPr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  <w:r w:rsidRPr="002D5801">
                      <w:rPr>
                        <w:rFonts w:ascii="Calibri" w:hAnsi="Calibri" w:cs="Calibri"/>
                        <w:color w:val="7F7F7F"/>
                        <w:sz w:val="12"/>
                      </w:rPr>
                      <w:t>Центральный офис в Кирове</w:t>
                    </w:r>
                    <w:r w:rsidRPr="00014EA5">
                      <w:rPr>
                        <w:rFonts w:ascii="Calibri" w:hAnsi="Calibri" w:cs="Calibri"/>
                        <w:color w:val="7F7F7F"/>
                        <w:sz w:val="12"/>
                      </w:rPr>
                      <w:t>:</w:t>
                    </w:r>
                  </w:p>
                  <w:p w:rsidR="006B67F0" w:rsidRPr="002D5801" w:rsidRDefault="006B67F0">
                    <w:pPr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</w:pPr>
                    <w:r w:rsidRPr="002D5801">
                      <w:rPr>
                        <w:rFonts w:ascii="Calibri" w:hAnsi="Calibri" w:cs="Calibri"/>
                        <w:color w:val="262626"/>
                        <w:sz w:val="18"/>
                        <w:szCs w:val="20"/>
                      </w:rPr>
                      <w:t>+7 (8332) 222-001</w:t>
                    </w:r>
                  </w:p>
                  <w:p w:rsidR="007E3425" w:rsidRDefault="007E3425" w:rsidP="007E3425">
                    <w:pPr>
                      <w:rPr>
                        <w:rFonts w:ascii="Calibri" w:hAnsi="Calibri" w:cs="Calibri"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</w:rPr>
                      <w:t>г</w:t>
                    </w:r>
                    <w:proofErr w:type="gramStart"/>
                    <w:r>
                      <w:rPr>
                        <w:rFonts w:ascii="Calibri" w:hAnsi="Calibri" w:cs="Calibri"/>
                        <w:sz w:val="18"/>
                      </w:rPr>
                      <w:t>.К</w:t>
                    </w:r>
                    <w:proofErr w:type="gramEnd"/>
                    <w:r>
                      <w:rPr>
                        <w:rFonts w:ascii="Calibri" w:hAnsi="Calibri" w:cs="Calibri"/>
                        <w:sz w:val="18"/>
                      </w:rPr>
                      <w:t>иров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</w:rPr>
                      <w:t>, ул.</w:t>
                    </w:r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18"/>
                      </w:rPr>
                      <w:t>К.Либкнехта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</w:rPr>
                      <w:t>, д. 120, офис 202</w:t>
                    </w:r>
                  </w:p>
                  <w:p w:rsidR="006B67F0" w:rsidRPr="006B67F0" w:rsidRDefault="006B67F0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69508776" wp14:editId="5169B5B9">
          <wp:simplePos x="0" y="0"/>
          <wp:positionH relativeFrom="column">
            <wp:posOffset>-520700</wp:posOffset>
          </wp:positionH>
          <wp:positionV relativeFrom="paragraph">
            <wp:posOffset>-509270</wp:posOffset>
          </wp:positionV>
          <wp:extent cx="2757170" cy="837565"/>
          <wp:effectExtent l="0" t="0" r="5080" b="635"/>
          <wp:wrapNone/>
          <wp:docPr id="9" name="Рисунок 9" descr="бланк_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ланк_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7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20A">
      <w:rPr>
        <w:rFonts w:ascii="Tahoma" w:hAnsi="Tahoma" w:cs="Tahoma"/>
        <w:sz w:val="14"/>
        <w:szCs w:val="14"/>
        <w:lang w:val="en-US"/>
      </w:rPr>
      <w:t xml:space="preserve"> </w:t>
    </w:r>
    <w:r>
      <w:rPr>
        <w:rFonts w:ascii="Tahoma" w:hAnsi="Tahoma" w:cs="Tahoma"/>
        <w:sz w:val="14"/>
        <w:szCs w:val="14"/>
      </w:rPr>
      <w:t xml:space="preserve">                            </w:t>
    </w:r>
    <w:r w:rsidR="0069120A" w:rsidRPr="00E97131">
      <w:rPr>
        <w:rFonts w:ascii="Calibri" w:hAnsi="Calibri" w:cs="Calibri"/>
        <w:sz w:val="14"/>
        <w:szCs w:val="14"/>
        <w:lang w:val="en-US"/>
      </w:rPr>
      <w:t xml:space="preserve">                   </w:t>
    </w:r>
    <w:r w:rsidR="00217378" w:rsidRPr="00E97131">
      <w:rPr>
        <w:rFonts w:ascii="Calibri" w:hAnsi="Calibri" w:cs="Calibri"/>
        <w:sz w:val="14"/>
        <w:szCs w:val="14"/>
        <w:lang w:val="en-US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28" w:rsidRDefault="00E81E28" w:rsidP="006C7945">
      <w:r>
        <w:separator/>
      </w:r>
    </w:p>
  </w:footnote>
  <w:footnote w:type="continuationSeparator" w:id="0">
    <w:p w:rsidR="00E81E28" w:rsidRDefault="00E81E28" w:rsidP="006C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45" w:rsidRDefault="007A7CA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2BC81" wp14:editId="58F6A2F0">
              <wp:simplePos x="0" y="0"/>
              <wp:positionH relativeFrom="column">
                <wp:posOffset>5067300</wp:posOffset>
              </wp:positionH>
              <wp:positionV relativeFrom="paragraph">
                <wp:posOffset>24765</wp:posOffset>
              </wp:positionV>
              <wp:extent cx="1040765" cy="215265"/>
              <wp:effectExtent l="0" t="0" r="0" b="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20" w:rsidRPr="00EF7E20" w:rsidRDefault="001A7DF4">
                          <w:pPr>
                            <w:rPr>
                              <w:rFonts w:ascii="Calibri" w:hAnsi="Calibri" w:cs="Calibri"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"http://artnetstudio.ru/?utm_source=doc_artnet" </w:instrText>
                          </w:r>
                          <w:r>
                            <w:fldChar w:fldCharType="separate"/>
                          </w:r>
                          <w:r w:rsidR="00EF7E20" w:rsidRPr="00EF7E20">
                            <w:rPr>
                              <w:rStyle w:val="a7"/>
                              <w:rFonts w:ascii="Calibri" w:hAnsi="Calibri" w:cs="Calibri"/>
                              <w:color w:val="262626"/>
                              <w:sz w:val="16"/>
                              <w:szCs w:val="16"/>
                              <w:u w:val="none"/>
                              <w:lang w:val="en-US"/>
                            </w:rPr>
                            <w:t>artnetstudio.ru</w:t>
                          </w:r>
                          <w:r>
                            <w:rPr>
                              <w:rStyle w:val="a7"/>
                              <w:rFonts w:ascii="Calibri" w:hAnsi="Calibri" w:cs="Calibri"/>
                              <w:color w:val="262626"/>
                              <w:sz w:val="16"/>
                              <w:szCs w:val="16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99pt;margin-top:1.95pt;width:81.95pt;height:1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Keyw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" filled="f" stroked="f">
              <v:textbox style="mso-fit-shape-to-text:t">
                <w:txbxContent>
                  <w:p w:rsidR="00EF7E20" w:rsidRPr="00EF7E20" w:rsidRDefault="00C21FC6">
                    <w:pPr>
                      <w:rPr>
                        <w:rFonts w:ascii="Calibri" w:hAnsi="Calibri" w:cs="Calibri"/>
                        <w:color w:val="262626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"http://artnetstudio.ru/?utm_source=doc_artnet" </w:instrText>
                    </w:r>
                    <w:r>
                      <w:fldChar w:fldCharType="separate"/>
                    </w:r>
                    <w:r w:rsidR="00EF7E20" w:rsidRPr="00EF7E20">
                      <w:rPr>
                        <w:rStyle w:val="a7"/>
                        <w:rFonts w:ascii="Calibri" w:hAnsi="Calibri" w:cs="Calibri"/>
                        <w:color w:val="262626"/>
                        <w:sz w:val="16"/>
                        <w:szCs w:val="16"/>
                        <w:u w:val="none"/>
                        <w:lang w:val="en-US"/>
                      </w:rPr>
                      <w:t>artnetstudio.ru</w:t>
                    </w:r>
                    <w:r>
                      <w:rPr>
                        <w:rStyle w:val="a7"/>
                        <w:rFonts w:ascii="Calibri" w:hAnsi="Calibri" w:cs="Calibri"/>
                        <w:color w:val="262626"/>
                        <w:sz w:val="16"/>
                        <w:szCs w:val="16"/>
                        <w:u w:val="none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5B79E" wp14:editId="09F1E77E">
              <wp:simplePos x="0" y="0"/>
              <wp:positionH relativeFrom="column">
                <wp:posOffset>3770630</wp:posOffset>
              </wp:positionH>
              <wp:positionV relativeFrom="paragraph">
                <wp:posOffset>20955</wp:posOffset>
              </wp:positionV>
              <wp:extent cx="1183640" cy="215265"/>
              <wp:effectExtent l="0" t="1905" r="0" b="1905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892" w:rsidRPr="00356892" w:rsidRDefault="00E81E28">
                          <w:pPr>
                            <w:rPr>
                              <w:rFonts w:ascii="Calibri" w:hAnsi="Calibri" w:cs="Calibri"/>
                              <w:color w:val="262626"/>
                            </w:rPr>
                          </w:pPr>
                          <w:hyperlink r:id="rId1" w:history="1">
                            <w:r w:rsidR="00356892" w:rsidRPr="00356892">
                              <w:rPr>
                                <w:rStyle w:val="a7"/>
                                <w:rFonts w:ascii="Calibri" w:hAnsi="Calibri" w:cs="Calibri"/>
                                <w:color w:val="262626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mail</w:t>
                            </w:r>
                            <w:r w:rsidR="00356892" w:rsidRPr="00356892">
                              <w:rPr>
                                <w:rStyle w:val="a7"/>
                                <w:rFonts w:ascii="Calibri" w:hAnsi="Calibri" w:cs="Calibri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@</w:t>
                            </w:r>
                            <w:proofErr w:type="spellStart"/>
                            <w:r w:rsidR="00356892" w:rsidRPr="00356892">
                              <w:rPr>
                                <w:rStyle w:val="a7"/>
                                <w:rFonts w:ascii="Calibri" w:hAnsi="Calibri" w:cs="Calibri"/>
                                <w:color w:val="262626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artnetstudio</w:t>
                            </w:r>
                            <w:proofErr w:type="spellEnd"/>
                            <w:r w:rsidR="00356892" w:rsidRPr="00356892">
                              <w:rPr>
                                <w:rStyle w:val="a7"/>
                                <w:rFonts w:ascii="Calibri" w:hAnsi="Calibri" w:cs="Calibri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proofErr w:type="spellStart"/>
                            <w:r w:rsidR="00356892" w:rsidRPr="00356892">
                              <w:rPr>
                                <w:rStyle w:val="a7"/>
                                <w:rFonts w:ascii="Calibri" w:hAnsi="Calibri" w:cs="Calibri"/>
                                <w:color w:val="262626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6.9pt;margin-top:1.65pt;width:93.2pt;height:16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b9zg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" filled="f" stroked="f">
              <v:textbox style="mso-fit-shape-to-text:t">
                <w:txbxContent>
                  <w:p w:rsidR="00356892" w:rsidRPr="00356892" w:rsidRDefault="00356892">
                    <w:pPr>
                      <w:rPr>
                        <w:rFonts w:ascii="Calibri" w:hAnsi="Calibri" w:cs="Calibri"/>
                        <w:color w:val="262626"/>
                      </w:rPr>
                    </w:pPr>
                    <w:hyperlink r:id="rId3" w:history="1">
                      <w:r w:rsidRPr="00356892">
                        <w:rPr>
                          <w:rStyle w:val="a7"/>
                          <w:rFonts w:ascii="Calibri" w:hAnsi="Calibri" w:cs="Calibri"/>
                          <w:color w:val="262626"/>
                          <w:sz w:val="16"/>
                          <w:szCs w:val="16"/>
                          <w:u w:val="none"/>
                          <w:lang w:val="en-US"/>
                        </w:rPr>
                        <w:t>mail</w:t>
                      </w:r>
                      <w:r w:rsidRPr="00356892">
                        <w:rPr>
                          <w:rStyle w:val="a7"/>
                          <w:rFonts w:ascii="Calibri" w:hAnsi="Calibri" w:cs="Calibri"/>
                          <w:color w:val="262626"/>
                          <w:sz w:val="16"/>
                          <w:szCs w:val="16"/>
                          <w:u w:val="none"/>
                        </w:rPr>
                        <w:t>@</w:t>
                      </w:r>
                      <w:proofErr w:type="spellStart"/>
                      <w:r w:rsidRPr="00356892">
                        <w:rPr>
                          <w:rStyle w:val="a7"/>
                          <w:rFonts w:ascii="Calibri" w:hAnsi="Calibri" w:cs="Calibri"/>
                          <w:color w:val="262626"/>
                          <w:sz w:val="16"/>
                          <w:szCs w:val="16"/>
                          <w:u w:val="none"/>
                          <w:lang w:val="en-US"/>
                        </w:rPr>
                        <w:t>artnetstudio</w:t>
                      </w:r>
                      <w:proofErr w:type="spellEnd"/>
                      <w:r w:rsidRPr="00356892">
                        <w:rPr>
                          <w:rStyle w:val="a7"/>
                          <w:rFonts w:ascii="Calibri" w:hAnsi="Calibri" w:cs="Calibri"/>
                          <w:color w:val="262626"/>
                          <w:sz w:val="16"/>
                          <w:szCs w:val="16"/>
                          <w:u w:val="none"/>
                        </w:rPr>
                        <w:t>.</w:t>
                      </w:r>
                      <w:proofErr w:type="spellStart"/>
                      <w:r w:rsidRPr="00356892">
                        <w:rPr>
                          <w:rStyle w:val="a7"/>
                          <w:rFonts w:ascii="Calibri" w:hAnsi="Calibri" w:cs="Calibri"/>
                          <w:color w:val="262626"/>
                          <w:sz w:val="16"/>
                          <w:szCs w:val="16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4A7E01" wp14:editId="64D0ACCD">
              <wp:simplePos x="0" y="0"/>
              <wp:positionH relativeFrom="column">
                <wp:posOffset>2557780</wp:posOffset>
              </wp:positionH>
              <wp:positionV relativeFrom="paragraph">
                <wp:posOffset>-66040</wp:posOffset>
              </wp:positionV>
              <wp:extent cx="1212215" cy="552450"/>
              <wp:effectExtent l="0" t="635" r="1905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217" w:rsidRPr="00D93217" w:rsidRDefault="00D93217">
                          <w:pPr>
                            <w:rPr>
                              <w:rFonts w:ascii="Calibri" w:hAnsi="Calibri" w:cs="Calibri"/>
                              <w:sz w:val="10"/>
                            </w:rPr>
                          </w:pPr>
                          <w:r w:rsidRPr="00D93217">
                            <w:rPr>
                              <w:rFonts w:ascii="Calibri" w:hAnsi="Calibri" w:cs="Calibri"/>
                              <w:sz w:val="10"/>
                            </w:rPr>
                            <w:t>Бесплатный звонок по России</w:t>
                          </w:r>
                        </w:p>
                        <w:p w:rsidR="00D93217" w:rsidRPr="00D93217" w:rsidRDefault="00D93217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D93217">
                            <w:rPr>
                              <w:rFonts w:ascii="Calibri" w:hAnsi="Calibri" w:cs="Calibri"/>
                            </w:rPr>
                            <w:t>8 (800) 707-69-60</w:t>
                          </w:r>
                        </w:p>
                        <w:p w:rsidR="00D93217" w:rsidRPr="00014EA5" w:rsidRDefault="00D93217">
                          <w:pPr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proofErr w:type="spellStart"/>
                          <w:r w:rsidRPr="00EF7E20">
                            <w:rPr>
                              <w:rFonts w:ascii="Calibri" w:hAnsi="Calibri" w:cs="Calibri"/>
                              <w:sz w:val="14"/>
                            </w:rPr>
                            <w:t>пн-пт</w:t>
                          </w:r>
                          <w:proofErr w:type="spellEnd"/>
                          <w:r w:rsidRPr="00EF7E20">
                            <w:rPr>
                              <w:rFonts w:ascii="Calibri" w:hAnsi="Calibri" w:cs="Calibri"/>
                              <w:sz w:val="14"/>
                            </w:rPr>
                            <w:t xml:space="preserve"> с 9</w:t>
                          </w:r>
                          <w:r w:rsidRPr="00014EA5">
                            <w:rPr>
                              <w:rFonts w:ascii="Calibri" w:hAnsi="Calibri" w:cs="Calibri"/>
                              <w:sz w:val="14"/>
                            </w:rPr>
                            <w:t xml:space="preserve">:00 </w:t>
                          </w:r>
                          <w:r w:rsidRPr="00EF7E20">
                            <w:rPr>
                              <w:rFonts w:ascii="Calibri" w:hAnsi="Calibri" w:cs="Calibri"/>
                              <w:sz w:val="14"/>
                            </w:rPr>
                            <w:t>до 18:00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01.4pt;margin-top:-5.2pt;width:95.4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SAzwIAAMM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" filled="f" stroked="f" strokeweight="0">
              <v:textbox>
                <w:txbxContent>
                  <w:p w:rsidR="00D93217" w:rsidRPr="00D93217" w:rsidRDefault="00D93217">
                    <w:pPr>
                      <w:rPr>
                        <w:rFonts w:ascii="Calibri" w:hAnsi="Calibri" w:cs="Calibri"/>
                        <w:sz w:val="10"/>
                      </w:rPr>
                    </w:pPr>
                    <w:r w:rsidRPr="00D93217">
                      <w:rPr>
                        <w:rFonts w:ascii="Calibri" w:hAnsi="Calibri" w:cs="Calibri"/>
                        <w:sz w:val="10"/>
                      </w:rPr>
                      <w:t>Бесплатный звонок по России</w:t>
                    </w:r>
                  </w:p>
                  <w:p w:rsidR="00D93217" w:rsidRPr="00D93217" w:rsidRDefault="00D93217">
                    <w:pPr>
                      <w:rPr>
                        <w:rFonts w:ascii="Calibri" w:hAnsi="Calibri" w:cs="Calibri"/>
                      </w:rPr>
                    </w:pPr>
                    <w:r w:rsidRPr="00D93217">
                      <w:rPr>
                        <w:rFonts w:ascii="Calibri" w:hAnsi="Calibri" w:cs="Calibri"/>
                      </w:rPr>
                      <w:t>8 (800) 707-69-60</w:t>
                    </w:r>
                  </w:p>
                  <w:p w:rsidR="00D93217" w:rsidRPr="00014EA5" w:rsidRDefault="00D93217">
                    <w:pPr>
                      <w:rPr>
                        <w:rFonts w:ascii="Calibri" w:hAnsi="Calibri" w:cs="Calibri"/>
                        <w:sz w:val="14"/>
                      </w:rPr>
                    </w:pPr>
                    <w:proofErr w:type="spellStart"/>
                    <w:r w:rsidRPr="00EF7E20">
                      <w:rPr>
                        <w:rFonts w:ascii="Calibri" w:hAnsi="Calibri" w:cs="Calibri"/>
                        <w:sz w:val="14"/>
                      </w:rPr>
                      <w:t>пн-пт</w:t>
                    </w:r>
                    <w:proofErr w:type="spellEnd"/>
                    <w:r w:rsidRPr="00EF7E20">
                      <w:rPr>
                        <w:rFonts w:ascii="Calibri" w:hAnsi="Calibri" w:cs="Calibri"/>
                        <w:sz w:val="14"/>
                      </w:rPr>
                      <w:t xml:space="preserve"> с 9</w:t>
                    </w:r>
                    <w:r w:rsidRPr="00014EA5">
                      <w:rPr>
                        <w:rFonts w:ascii="Calibri" w:hAnsi="Calibri" w:cs="Calibri"/>
                        <w:sz w:val="14"/>
                      </w:rPr>
                      <w:t xml:space="preserve">:00 </w:t>
                    </w:r>
                    <w:r w:rsidRPr="00EF7E20">
                      <w:rPr>
                        <w:rFonts w:ascii="Calibri" w:hAnsi="Calibri" w:cs="Calibri"/>
                        <w:sz w:val="14"/>
                      </w:rPr>
                      <w:t>до 18:00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4656" behindDoc="1" locked="0" layoutInCell="1" allowOverlap="1" wp14:anchorId="34821668" wp14:editId="7DA256C4">
          <wp:simplePos x="0" y="0"/>
          <wp:positionH relativeFrom="column">
            <wp:posOffset>-452755</wp:posOffset>
          </wp:positionH>
          <wp:positionV relativeFrom="paragraph">
            <wp:posOffset>-463550</wp:posOffset>
          </wp:positionV>
          <wp:extent cx="7637780" cy="928370"/>
          <wp:effectExtent l="0" t="0" r="1270" b="5080"/>
          <wp:wrapNone/>
          <wp:docPr id="4" name="Рисунок 3" descr="бланк_в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_вверх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8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945" w:rsidRDefault="006C7945">
    <w:pPr>
      <w:pStyle w:val="a3"/>
    </w:pPr>
  </w:p>
  <w:p w:rsidR="006C7945" w:rsidRDefault="006C7945" w:rsidP="00EF7E20">
    <w:pPr>
      <w:pStyle w:val="a3"/>
      <w:spacing w:line="360" w:lineRule="auto"/>
      <w:jc w:val="left"/>
      <w:rPr>
        <w:rFonts w:ascii="Tahoma" w:hAnsi="Tahoma" w:cs="Tahoma"/>
        <w:color w:val="000000"/>
        <w:sz w:val="16"/>
        <w:szCs w:val="16"/>
      </w:rPr>
    </w:pPr>
  </w:p>
  <w:p w:rsidR="00E97131" w:rsidRDefault="00E97131" w:rsidP="00EF7E20">
    <w:pPr>
      <w:pStyle w:val="a3"/>
      <w:spacing w:line="360" w:lineRule="auto"/>
      <w:jc w:val="left"/>
      <w:rPr>
        <w:rFonts w:ascii="Tahoma" w:hAnsi="Tahoma" w:cs="Tahoma"/>
        <w:color w:val="000000"/>
        <w:sz w:val="16"/>
        <w:szCs w:val="16"/>
      </w:rPr>
    </w:pPr>
  </w:p>
  <w:p w:rsidR="00E97131" w:rsidRPr="00E97131" w:rsidRDefault="00E97131" w:rsidP="00EF7E20">
    <w:pPr>
      <w:pStyle w:val="a3"/>
      <w:spacing w:line="360" w:lineRule="auto"/>
      <w:jc w:val="left"/>
      <w:rPr>
        <w:rFonts w:ascii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FD51DC3"/>
    <w:multiLevelType w:val="multilevel"/>
    <w:tmpl w:val="E5161EF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391190D"/>
    <w:multiLevelType w:val="multilevel"/>
    <w:tmpl w:val="9D2E670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18617A4"/>
    <w:multiLevelType w:val="hybridMultilevel"/>
    <w:tmpl w:val="44A2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B3FE1"/>
    <w:multiLevelType w:val="hybridMultilevel"/>
    <w:tmpl w:val="8BFCD184"/>
    <w:lvl w:ilvl="0" w:tplc="11E4A9A4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01A13"/>
    <w:multiLevelType w:val="hybridMultilevel"/>
    <w:tmpl w:val="2200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36645"/>
    <w:multiLevelType w:val="hybridMultilevel"/>
    <w:tmpl w:val="688E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979A2"/>
    <w:multiLevelType w:val="hybridMultilevel"/>
    <w:tmpl w:val="013E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45"/>
    <w:rsid w:val="00014EA5"/>
    <w:rsid w:val="00043CAD"/>
    <w:rsid w:val="000B2633"/>
    <w:rsid w:val="00110046"/>
    <w:rsid w:val="00171DEC"/>
    <w:rsid w:val="001A7DF4"/>
    <w:rsid w:val="001C2C0B"/>
    <w:rsid w:val="001F1C6C"/>
    <w:rsid w:val="00211471"/>
    <w:rsid w:val="00215AAD"/>
    <w:rsid w:val="00216D48"/>
    <w:rsid w:val="00217378"/>
    <w:rsid w:val="00230D7E"/>
    <w:rsid w:val="00247D0E"/>
    <w:rsid w:val="00271B87"/>
    <w:rsid w:val="002A40D4"/>
    <w:rsid w:val="002C38D4"/>
    <w:rsid w:val="002D5801"/>
    <w:rsid w:val="00356892"/>
    <w:rsid w:val="00376260"/>
    <w:rsid w:val="003E66FD"/>
    <w:rsid w:val="004103D9"/>
    <w:rsid w:val="00421E7C"/>
    <w:rsid w:val="00426A5E"/>
    <w:rsid w:val="004740FB"/>
    <w:rsid w:val="004E0A03"/>
    <w:rsid w:val="004E33F0"/>
    <w:rsid w:val="0050418E"/>
    <w:rsid w:val="00511D9F"/>
    <w:rsid w:val="00551E22"/>
    <w:rsid w:val="00575E42"/>
    <w:rsid w:val="005C58BD"/>
    <w:rsid w:val="005D4D87"/>
    <w:rsid w:val="00657972"/>
    <w:rsid w:val="0069120A"/>
    <w:rsid w:val="006B67F0"/>
    <w:rsid w:val="006C7945"/>
    <w:rsid w:val="006D7174"/>
    <w:rsid w:val="00793805"/>
    <w:rsid w:val="007A3184"/>
    <w:rsid w:val="007A7CAE"/>
    <w:rsid w:val="007C2050"/>
    <w:rsid w:val="007E3425"/>
    <w:rsid w:val="00845E5F"/>
    <w:rsid w:val="0087173A"/>
    <w:rsid w:val="008A059D"/>
    <w:rsid w:val="008B1C82"/>
    <w:rsid w:val="008B4BA6"/>
    <w:rsid w:val="008C3DF8"/>
    <w:rsid w:val="008F202E"/>
    <w:rsid w:val="00971869"/>
    <w:rsid w:val="0099100D"/>
    <w:rsid w:val="009B6474"/>
    <w:rsid w:val="009C1E00"/>
    <w:rsid w:val="009D1C04"/>
    <w:rsid w:val="00A2106D"/>
    <w:rsid w:val="00A46E55"/>
    <w:rsid w:val="00AB3788"/>
    <w:rsid w:val="00AD69AB"/>
    <w:rsid w:val="00B03026"/>
    <w:rsid w:val="00B03F82"/>
    <w:rsid w:val="00B14C22"/>
    <w:rsid w:val="00B55A45"/>
    <w:rsid w:val="00B665B1"/>
    <w:rsid w:val="00C117DD"/>
    <w:rsid w:val="00C21FC6"/>
    <w:rsid w:val="00C56771"/>
    <w:rsid w:val="00C77949"/>
    <w:rsid w:val="00D6584C"/>
    <w:rsid w:val="00D93217"/>
    <w:rsid w:val="00DE4916"/>
    <w:rsid w:val="00E010A4"/>
    <w:rsid w:val="00E42BEA"/>
    <w:rsid w:val="00E454A1"/>
    <w:rsid w:val="00E81E28"/>
    <w:rsid w:val="00E97131"/>
    <w:rsid w:val="00EC6D83"/>
    <w:rsid w:val="00ED5909"/>
    <w:rsid w:val="00EF7E20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D4"/>
    <w:pPr>
      <w:jc w:val="both"/>
    </w:pPr>
    <w:rPr>
      <w:rFonts w:ascii="Arial" w:hAnsi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7945"/>
    <w:rPr>
      <w:rFonts w:ascii="Arial" w:hAnsi="Arial"/>
      <w:sz w:val="20"/>
    </w:rPr>
  </w:style>
  <w:style w:type="paragraph" w:styleId="a5">
    <w:name w:val="footer"/>
    <w:basedOn w:val="a"/>
    <w:link w:val="a6"/>
    <w:uiPriority w:val="99"/>
    <w:unhideWhenUsed/>
    <w:rsid w:val="006C7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C7945"/>
    <w:rPr>
      <w:rFonts w:ascii="Arial" w:hAnsi="Arial"/>
      <w:sz w:val="20"/>
    </w:rPr>
  </w:style>
  <w:style w:type="character" w:styleId="a7">
    <w:name w:val="Hyperlink"/>
    <w:uiPriority w:val="99"/>
    <w:unhideWhenUsed/>
    <w:rsid w:val="006C7945"/>
    <w:rPr>
      <w:color w:val="0563C1"/>
      <w:u w:val="single"/>
    </w:rPr>
  </w:style>
  <w:style w:type="paragraph" w:customStyle="1" w:styleId="Tahoma10">
    <w:name w:val="Стиль Tahoma 10 пт полужирный"/>
    <w:basedOn w:val="a"/>
    <w:rsid w:val="007C2050"/>
    <w:pPr>
      <w:suppressAutoHyphens/>
      <w:spacing w:before="120" w:after="120"/>
      <w:jc w:val="left"/>
    </w:pPr>
    <w:rPr>
      <w:rFonts w:ascii="Tahoma" w:eastAsia="Times New Roman" w:hAnsi="Tahoma"/>
      <w:b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3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932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D4"/>
    <w:pPr>
      <w:jc w:val="both"/>
    </w:pPr>
    <w:rPr>
      <w:rFonts w:ascii="Arial" w:hAnsi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7945"/>
    <w:rPr>
      <w:rFonts w:ascii="Arial" w:hAnsi="Arial"/>
      <w:sz w:val="20"/>
    </w:rPr>
  </w:style>
  <w:style w:type="paragraph" w:styleId="a5">
    <w:name w:val="footer"/>
    <w:basedOn w:val="a"/>
    <w:link w:val="a6"/>
    <w:uiPriority w:val="99"/>
    <w:unhideWhenUsed/>
    <w:rsid w:val="006C7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C7945"/>
    <w:rPr>
      <w:rFonts w:ascii="Arial" w:hAnsi="Arial"/>
      <w:sz w:val="20"/>
    </w:rPr>
  </w:style>
  <w:style w:type="character" w:styleId="a7">
    <w:name w:val="Hyperlink"/>
    <w:uiPriority w:val="99"/>
    <w:unhideWhenUsed/>
    <w:rsid w:val="006C7945"/>
    <w:rPr>
      <w:color w:val="0563C1"/>
      <w:u w:val="single"/>
    </w:rPr>
  </w:style>
  <w:style w:type="paragraph" w:customStyle="1" w:styleId="Tahoma10">
    <w:name w:val="Стиль Tahoma 10 пт полужирный"/>
    <w:basedOn w:val="a"/>
    <w:rsid w:val="007C2050"/>
    <w:pPr>
      <w:suppressAutoHyphens/>
      <w:spacing w:before="120" w:after="120"/>
      <w:jc w:val="left"/>
    </w:pPr>
    <w:rPr>
      <w:rFonts w:ascii="Tahoma" w:eastAsia="Times New Roman" w:hAnsi="Tahoma"/>
      <w:b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3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93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artnetstudi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rtnetstudio.ru?subject=&#1055;&#1086;%20&#1073;&#1088;&#1080;&#1092;&#1091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artnetstudio.ru" TargetMode="External"/><Relationship Id="rId1" Type="http://schemas.openxmlformats.org/officeDocument/2006/relationships/hyperlink" Target="mailto:mail@artnetstud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FB31-0384-4DF0-8F37-4FD8780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Links>
    <vt:vector size="30" baseType="variant">
      <vt:variant>
        <vt:i4>4391030</vt:i4>
      </vt:variant>
      <vt:variant>
        <vt:i4>6</vt:i4>
      </vt:variant>
      <vt:variant>
        <vt:i4>0</vt:i4>
      </vt:variant>
      <vt:variant>
        <vt:i4>5</vt:i4>
      </vt:variant>
      <vt:variant>
        <vt:lpwstr>mailto:mail@artnetstudio.ru</vt:lpwstr>
      </vt:variant>
      <vt:variant>
        <vt:lpwstr/>
      </vt:variant>
      <vt:variant>
        <vt:i4>8061997</vt:i4>
      </vt:variant>
      <vt:variant>
        <vt:i4>3</vt:i4>
      </vt:variant>
      <vt:variant>
        <vt:i4>0</vt:i4>
      </vt:variant>
      <vt:variant>
        <vt:i4>5</vt:i4>
      </vt:variant>
      <vt:variant>
        <vt:lpwstr>mailto:mail@artnetstudio.ru?subject=По%20брифу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https://yalanding.ru/?utm_source=doc_artnet</vt:lpwstr>
      </vt:variant>
      <vt:variant>
        <vt:lpwstr/>
      </vt:variant>
      <vt:variant>
        <vt:i4>4391030</vt:i4>
      </vt:variant>
      <vt:variant>
        <vt:i4>3</vt:i4>
      </vt:variant>
      <vt:variant>
        <vt:i4>0</vt:i4>
      </vt:variant>
      <vt:variant>
        <vt:i4>5</vt:i4>
      </vt:variant>
      <vt:variant>
        <vt:lpwstr>mailto:mail@artnetstudio.ru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http://artnetstudio.ru/?utm_source=doc_artnet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10</cp:revision>
  <dcterms:created xsi:type="dcterms:W3CDTF">2018-06-07T07:46:00Z</dcterms:created>
  <dcterms:modified xsi:type="dcterms:W3CDTF">2018-08-01T08:19:00Z</dcterms:modified>
</cp:coreProperties>
</file>